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B4" w:rsidRDefault="001421B4" w:rsidP="009D038D">
      <w:pPr>
        <w:ind w:firstLine="720"/>
        <w:jc w:val="center"/>
        <w:rPr>
          <w:rFonts w:ascii="Arial" w:hAnsi="Arial" w:cs="Arial"/>
          <w:b/>
        </w:rPr>
      </w:pPr>
      <w:bookmarkStart w:id="0" w:name="_GoBack"/>
      <w:bookmarkEnd w:id="0"/>
    </w:p>
    <w:p w:rsidR="00231330" w:rsidRDefault="008D6996" w:rsidP="00F913AB">
      <w:pPr>
        <w:jc w:val="center"/>
        <w:rPr>
          <w:rFonts w:ascii="Arial" w:hAnsi="Arial" w:cs="Arial"/>
          <w:b/>
          <w:sz w:val="32"/>
          <w:szCs w:val="32"/>
        </w:rPr>
      </w:pPr>
      <w:r>
        <w:rPr>
          <w:rFonts w:ascii="Arial" w:hAnsi="Arial" w:cs="Arial"/>
          <w:b/>
          <w:sz w:val="32"/>
          <w:szCs w:val="32"/>
        </w:rPr>
        <w:t xml:space="preserve">Note of the </w:t>
      </w:r>
      <w:r w:rsidR="00231330">
        <w:rPr>
          <w:rFonts w:ascii="Arial" w:hAnsi="Arial" w:cs="Arial"/>
          <w:b/>
          <w:sz w:val="32"/>
          <w:szCs w:val="32"/>
        </w:rPr>
        <w:t>Special User Group Meeting: Dogs in Clissold Park</w:t>
      </w:r>
      <w:r>
        <w:rPr>
          <w:rFonts w:ascii="Arial" w:hAnsi="Arial" w:cs="Arial"/>
          <w:b/>
          <w:sz w:val="32"/>
          <w:szCs w:val="32"/>
        </w:rPr>
        <w:t xml:space="preserve"> held on 4 March 2015</w:t>
      </w:r>
    </w:p>
    <w:p w:rsidR="00197CEC" w:rsidRPr="00AB4094" w:rsidRDefault="00197CEC" w:rsidP="008D6996">
      <w:pPr>
        <w:rPr>
          <w:rFonts w:ascii="Arial" w:hAnsi="Arial" w:cs="Arial"/>
          <w:b/>
          <w:sz w:val="32"/>
          <w:szCs w:val="32"/>
        </w:rPr>
      </w:pPr>
    </w:p>
    <w:p w:rsidR="008D6996" w:rsidRPr="008D6996" w:rsidRDefault="00FC4081" w:rsidP="00FC3CD8">
      <w:pPr>
        <w:pStyle w:val="ListParagraph"/>
        <w:numPr>
          <w:ilvl w:val="0"/>
          <w:numId w:val="16"/>
        </w:numPr>
        <w:ind w:hanging="720"/>
        <w:rPr>
          <w:rFonts w:ascii="Arial" w:hAnsi="Arial" w:cs="Arial"/>
          <w:sz w:val="24"/>
          <w:szCs w:val="24"/>
        </w:rPr>
      </w:pPr>
      <w:r w:rsidRPr="007B303F">
        <w:rPr>
          <w:rFonts w:ascii="Arial" w:hAnsi="Arial" w:cs="Arial"/>
          <w:b/>
          <w:sz w:val="24"/>
          <w:szCs w:val="24"/>
        </w:rPr>
        <w:t xml:space="preserve">Introductions and </w:t>
      </w:r>
      <w:r w:rsidR="004228AB" w:rsidRPr="007B303F">
        <w:rPr>
          <w:rFonts w:ascii="Arial" w:hAnsi="Arial" w:cs="Arial"/>
          <w:b/>
          <w:sz w:val="24"/>
          <w:szCs w:val="24"/>
        </w:rPr>
        <w:t>a</w:t>
      </w:r>
      <w:r w:rsidR="008C6461" w:rsidRPr="007B303F">
        <w:rPr>
          <w:rFonts w:ascii="Arial" w:hAnsi="Arial" w:cs="Arial"/>
          <w:b/>
          <w:sz w:val="24"/>
          <w:szCs w:val="24"/>
        </w:rPr>
        <w:t>pologies</w:t>
      </w:r>
      <w:r w:rsidR="0056103F" w:rsidRPr="007B303F">
        <w:rPr>
          <w:rFonts w:ascii="Arial" w:hAnsi="Arial" w:cs="Arial"/>
          <w:b/>
          <w:sz w:val="24"/>
          <w:szCs w:val="24"/>
        </w:rPr>
        <w:t xml:space="preserve"> </w:t>
      </w:r>
      <w:r w:rsidR="00FC3CD8">
        <w:rPr>
          <w:rFonts w:ascii="Arial" w:hAnsi="Arial" w:cs="Arial"/>
          <w:b/>
          <w:sz w:val="24"/>
          <w:szCs w:val="24"/>
        </w:rPr>
        <w:t xml:space="preserve"> </w:t>
      </w:r>
    </w:p>
    <w:p w:rsidR="00FC3CD8" w:rsidRPr="008D6996" w:rsidRDefault="008D6996" w:rsidP="008D6996">
      <w:pPr>
        <w:rPr>
          <w:rFonts w:ascii="Arial" w:hAnsi="Arial" w:cs="Arial"/>
          <w:sz w:val="24"/>
          <w:szCs w:val="24"/>
        </w:rPr>
      </w:pPr>
      <w:r>
        <w:rPr>
          <w:rFonts w:ascii="Arial" w:hAnsi="Arial" w:cs="Arial"/>
          <w:sz w:val="24"/>
          <w:szCs w:val="24"/>
        </w:rPr>
        <w:t>Approximately 25</w:t>
      </w:r>
      <w:r w:rsidR="00FC3CD8" w:rsidRPr="008D6996">
        <w:rPr>
          <w:rFonts w:ascii="Arial" w:hAnsi="Arial" w:cs="Arial"/>
          <w:sz w:val="24"/>
          <w:szCs w:val="24"/>
        </w:rPr>
        <w:t xml:space="preserve"> park users attended the meeting.  All but two or three were dog owners and/or dog walkers.  Also present were Bruce Irving, Interim Park Manager; PC Dag and a colleague from the police Safer Neighbourhood Team; and Clissold Councillors Sophie Cameron and Sade Etti.  The meeting was chaired by the User Group Chair, Caroline Millar and Mark Forsyth, the dog owner/walks rep on the user group.</w:t>
      </w:r>
    </w:p>
    <w:p w:rsidR="00FC3CD8" w:rsidRPr="003902AA" w:rsidRDefault="003902AA" w:rsidP="003902AA">
      <w:pPr>
        <w:rPr>
          <w:rFonts w:ascii="Arial" w:hAnsi="Arial" w:cs="Arial"/>
          <w:sz w:val="24"/>
          <w:szCs w:val="24"/>
        </w:rPr>
      </w:pPr>
      <w:r>
        <w:rPr>
          <w:rFonts w:ascii="Arial" w:hAnsi="Arial" w:cs="Arial"/>
          <w:sz w:val="24"/>
          <w:szCs w:val="24"/>
        </w:rPr>
        <w:t>We were expecting to have a presentation from a representative of the Environmental Enforcement Team from Hackney Council but were notified two hours before the meeting that he would not be attending.  It was agreed that the meeting would go ahead despite his absence and that Bruce would provide what information he could and any questions he could not answer would be passed on to the Enforcement Team.  It was also agreed that he would be invited to attend a further meeting within the next couple of months.</w:t>
      </w:r>
    </w:p>
    <w:p w:rsidR="00D0641F" w:rsidRPr="007B303F" w:rsidRDefault="00D0641F" w:rsidP="00FC3CD8">
      <w:pPr>
        <w:pStyle w:val="ListParagraph"/>
        <w:ind w:hanging="720"/>
        <w:rPr>
          <w:rFonts w:ascii="Arial" w:hAnsi="Arial" w:cs="Arial"/>
          <w:b/>
          <w:sz w:val="24"/>
          <w:szCs w:val="24"/>
        </w:rPr>
      </w:pPr>
    </w:p>
    <w:p w:rsidR="00231330" w:rsidRPr="003902AA" w:rsidRDefault="00231330" w:rsidP="00FC3CD8">
      <w:pPr>
        <w:pStyle w:val="ListParagraph"/>
        <w:numPr>
          <w:ilvl w:val="0"/>
          <w:numId w:val="34"/>
        </w:numPr>
        <w:ind w:hanging="720"/>
        <w:rPr>
          <w:rFonts w:ascii="Arial" w:hAnsi="Arial" w:cs="Arial"/>
          <w:sz w:val="24"/>
          <w:szCs w:val="24"/>
        </w:rPr>
      </w:pPr>
      <w:r w:rsidRPr="00231330">
        <w:rPr>
          <w:rFonts w:ascii="Arial" w:hAnsi="Arial" w:cs="Arial"/>
          <w:b/>
          <w:sz w:val="24"/>
          <w:szCs w:val="24"/>
        </w:rPr>
        <w:t>Purpose of the meeting</w:t>
      </w:r>
    </w:p>
    <w:p w:rsidR="003902AA" w:rsidRDefault="003902AA" w:rsidP="003902AA">
      <w:pPr>
        <w:rPr>
          <w:rFonts w:ascii="Arial" w:hAnsi="Arial" w:cs="Arial"/>
          <w:sz w:val="24"/>
          <w:szCs w:val="24"/>
        </w:rPr>
      </w:pPr>
      <w:r>
        <w:rPr>
          <w:rFonts w:ascii="Arial" w:hAnsi="Arial" w:cs="Arial"/>
          <w:sz w:val="24"/>
          <w:szCs w:val="24"/>
        </w:rPr>
        <w:t xml:space="preserve">The Chair outlined the purpose of the meeting. It had been agreed to hold the meeting as there had not been enough time at the user group meeting on 10 January to discuss the issues of enforcement and irresponsible dog owners.  </w:t>
      </w:r>
    </w:p>
    <w:p w:rsidR="003902AA" w:rsidRPr="003902AA" w:rsidRDefault="003902AA" w:rsidP="003902AA">
      <w:pPr>
        <w:rPr>
          <w:rFonts w:ascii="Arial" w:hAnsi="Arial" w:cs="Arial"/>
          <w:sz w:val="24"/>
          <w:szCs w:val="24"/>
        </w:rPr>
      </w:pPr>
      <w:r>
        <w:rPr>
          <w:rFonts w:ascii="Arial" w:hAnsi="Arial" w:cs="Arial"/>
          <w:sz w:val="24"/>
          <w:szCs w:val="24"/>
        </w:rPr>
        <w:t>The main focus of the meeting would be on these issues but the Chair had received a number of emails on wider issues related to dogs and it was agree</w:t>
      </w:r>
      <w:r w:rsidR="008D6996">
        <w:rPr>
          <w:rFonts w:ascii="Arial" w:hAnsi="Arial" w:cs="Arial"/>
          <w:sz w:val="24"/>
          <w:szCs w:val="24"/>
        </w:rPr>
        <w:t>d</w:t>
      </w:r>
      <w:r>
        <w:rPr>
          <w:rFonts w:ascii="Arial" w:hAnsi="Arial" w:cs="Arial"/>
          <w:sz w:val="24"/>
          <w:szCs w:val="24"/>
        </w:rPr>
        <w:t xml:space="preserve"> that these issues, and any further issues raised by the meeting, would be noted so that, if necessary, they could also be taken forward by the user group.</w:t>
      </w:r>
    </w:p>
    <w:p w:rsidR="00971EAC" w:rsidRPr="00971EAC" w:rsidRDefault="00971EAC" w:rsidP="00FC3CD8">
      <w:pPr>
        <w:pStyle w:val="ListParagraph"/>
        <w:ind w:hanging="720"/>
        <w:rPr>
          <w:rFonts w:ascii="Arial" w:hAnsi="Arial" w:cs="Arial"/>
          <w:b/>
          <w:sz w:val="24"/>
          <w:szCs w:val="24"/>
        </w:rPr>
      </w:pPr>
    </w:p>
    <w:p w:rsidR="00231330" w:rsidRPr="003902AA" w:rsidRDefault="00231330" w:rsidP="00FC3CD8">
      <w:pPr>
        <w:pStyle w:val="ListParagraph"/>
        <w:numPr>
          <w:ilvl w:val="0"/>
          <w:numId w:val="34"/>
        </w:numPr>
        <w:ind w:hanging="720"/>
        <w:rPr>
          <w:rFonts w:ascii="Arial" w:hAnsi="Arial" w:cs="Arial"/>
          <w:sz w:val="24"/>
          <w:szCs w:val="24"/>
        </w:rPr>
      </w:pPr>
      <w:r w:rsidRPr="003902AA">
        <w:rPr>
          <w:rFonts w:ascii="Arial" w:hAnsi="Arial" w:cs="Arial"/>
          <w:b/>
          <w:sz w:val="24"/>
          <w:szCs w:val="24"/>
        </w:rPr>
        <w:t xml:space="preserve">Dog control orders in the park </w:t>
      </w:r>
    </w:p>
    <w:p w:rsidR="003902AA" w:rsidRPr="003902AA" w:rsidRDefault="003902AA" w:rsidP="003902AA">
      <w:pPr>
        <w:pStyle w:val="ListParagraph"/>
        <w:rPr>
          <w:rFonts w:ascii="Arial" w:hAnsi="Arial" w:cs="Arial"/>
          <w:sz w:val="24"/>
          <w:szCs w:val="24"/>
        </w:rPr>
      </w:pPr>
    </w:p>
    <w:p w:rsidR="003902AA" w:rsidRDefault="003902AA" w:rsidP="003902AA">
      <w:pPr>
        <w:pStyle w:val="ListParagraph"/>
        <w:ind w:left="0"/>
        <w:rPr>
          <w:rFonts w:ascii="Arial" w:hAnsi="Arial" w:cs="Arial"/>
          <w:sz w:val="24"/>
          <w:szCs w:val="24"/>
        </w:rPr>
      </w:pPr>
      <w:r>
        <w:rPr>
          <w:rFonts w:ascii="Arial" w:hAnsi="Arial" w:cs="Arial"/>
          <w:sz w:val="24"/>
          <w:szCs w:val="24"/>
        </w:rPr>
        <w:t>Bruce provided an overview of the dog control orders that are in force in Hackney and spoke specifically about how they relate to Clissold Park.</w:t>
      </w:r>
    </w:p>
    <w:p w:rsidR="003902AA" w:rsidRDefault="003902AA" w:rsidP="003902AA">
      <w:pPr>
        <w:pStyle w:val="ListParagraph"/>
        <w:ind w:left="0"/>
        <w:rPr>
          <w:rFonts w:ascii="Arial" w:hAnsi="Arial" w:cs="Arial"/>
          <w:sz w:val="24"/>
          <w:szCs w:val="24"/>
        </w:rPr>
      </w:pPr>
    </w:p>
    <w:p w:rsidR="003902AA" w:rsidRDefault="003902AA" w:rsidP="003902AA">
      <w:pPr>
        <w:pStyle w:val="ListParagraph"/>
        <w:ind w:left="0"/>
        <w:rPr>
          <w:rFonts w:ascii="Arial" w:hAnsi="Arial" w:cs="Arial"/>
          <w:sz w:val="24"/>
          <w:szCs w:val="24"/>
        </w:rPr>
      </w:pPr>
      <w:r>
        <w:rPr>
          <w:rFonts w:ascii="Arial" w:hAnsi="Arial" w:cs="Arial"/>
          <w:sz w:val="24"/>
          <w:szCs w:val="24"/>
        </w:rPr>
        <w:lastRenderedPageBreak/>
        <w:t xml:space="preserve">This covered dog fouling, dogs on leads and </w:t>
      </w:r>
      <w:r w:rsidR="008D6996">
        <w:rPr>
          <w:rFonts w:ascii="Arial" w:hAnsi="Arial" w:cs="Arial"/>
          <w:sz w:val="24"/>
          <w:szCs w:val="24"/>
        </w:rPr>
        <w:t>“</w:t>
      </w:r>
      <w:r>
        <w:rPr>
          <w:rFonts w:ascii="Arial" w:hAnsi="Arial" w:cs="Arial"/>
          <w:sz w:val="24"/>
          <w:szCs w:val="24"/>
        </w:rPr>
        <w:t>dogs on leads by direction</w:t>
      </w:r>
      <w:r w:rsidR="008D6996">
        <w:rPr>
          <w:rFonts w:ascii="Arial" w:hAnsi="Arial" w:cs="Arial"/>
          <w:sz w:val="24"/>
          <w:szCs w:val="24"/>
        </w:rPr>
        <w:t>”</w:t>
      </w:r>
      <w:r>
        <w:rPr>
          <w:rFonts w:ascii="Arial" w:hAnsi="Arial" w:cs="Arial"/>
          <w:sz w:val="24"/>
          <w:szCs w:val="24"/>
        </w:rPr>
        <w:t xml:space="preserve"> whereby enforcement officers can ask people to put dogs on leads in certain circumstances.</w:t>
      </w:r>
    </w:p>
    <w:p w:rsidR="00C75E9B" w:rsidRDefault="00C75E9B" w:rsidP="003902AA">
      <w:pPr>
        <w:pStyle w:val="ListParagraph"/>
        <w:ind w:left="0"/>
        <w:rPr>
          <w:rFonts w:ascii="Arial" w:hAnsi="Arial" w:cs="Arial"/>
          <w:sz w:val="24"/>
          <w:szCs w:val="24"/>
        </w:rPr>
      </w:pPr>
      <w:r>
        <w:rPr>
          <w:rFonts w:ascii="Arial" w:hAnsi="Arial" w:cs="Arial"/>
          <w:sz w:val="24"/>
          <w:szCs w:val="24"/>
        </w:rPr>
        <w:t>It was agreed that it would be useful for the enforcement team in conjunction with the park management and in consultation with the user group to draw up a “Frequently Asked Questions” document around enforcement which would be made publicly available.</w:t>
      </w:r>
    </w:p>
    <w:p w:rsidR="00774A8F" w:rsidRDefault="00774A8F" w:rsidP="003902AA">
      <w:pPr>
        <w:pStyle w:val="ListParagraph"/>
        <w:ind w:left="0"/>
        <w:rPr>
          <w:rFonts w:ascii="Arial" w:hAnsi="Arial" w:cs="Arial"/>
          <w:sz w:val="24"/>
          <w:szCs w:val="24"/>
        </w:rPr>
      </w:pPr>
    </w:p>
    <w:p w:rsidR="00774A8F" w:rsidRDefault="00774A8F" w:rsidP="003902AA">
      <w:pPr>
        <w:pStyle w:val="ListParagraph"/>
        <w:ind w:left="0"/>
        <w:rPr>
          <w:rFonts w:ascii="Arial" w:hAnsi="Arial" w:cs="Arial"/>
          <w:sz w:val="24"/>
          <w:szCs w:val="24"/>
        </w:rPr>
      </w:pPr>
      <w:r>
        <w:rPr>
          <w:rFonts w:ascii="Arial" w:hAnsi="Arial" w:cs="Arial"/>
          <w:sz w:val="24"/>
          <w:szCs w:val="24"/>
        </w:rPr>
        <w:t xml:space="preserve">The consensus was that the vast majority of the time owners behaved responsibly in the park and that overall the principle of “self-policing” was an important one and worked well in Clissold Park.  It was however recognised that some people did feel nervous of intervening </w:t>
      </w:r>
      <w:r w:rsidR="00F07F8E">
        <w:rPr>
          <w:rFonts w:ascii="Arial" w:hAnsi="Arial" w:cs="Arial"/>
          <w:sz w:val="24"/>
          <w:szCs w:val="24"/>
        </w:rPr>
        <w:t xml:space="preserve">in some incidents and with </w:t>
      </w:r>
      <w:r>
        <w:rPr>
          <w:rFonts w:ascii="Arial" w:hAnsi="Arial" w:cs="Arial"/>
          <w:sz w:val="24"/>
          <w:szCs w:val="24"/>
        </w:rPr>
        <w:t>some individuals.</w:t>
      </w:r>
    </w:p>
    <w:p w:rsidR="00C75E9B" w:rsidRDefault="00C75E9B" w:rsidP="003902AA">
      <w:pPr>
        <w:pStyle w:val="ListParagraph"/>
        <w:ind w:left="0"/>
        <w:rPr>
          <w:rFonts w:ascii="Arial" w:hAnsi="Arial" w:cs="Arial"/>
          <w:sz w:val="24"/>
          <w:szCs w:val="24"/>
        </w:rPr>
      </w:pPr>
    </w:p>
    <w:p w:rsidR="00540B62" w:rsidRDefault="00C75E9B" w:rsidP="00FC3CD8">
      <w:pPr>
        <w:pStyle w:val="ListParagraph"/>
        <w:numPr>
          <w:ilvl w:val="0"/>
          <w:numId w:val="34"/>
        </w:numPr>
        <w:ind w:hanging="720"/>
        <w:rPr>
          <w:rFonts w:ascii="Arial" w:hAnsi="Arial" w:cs="Arial"/>
          <w:b/>
          <w:sz w:val="24"/>
          <w:szCs w:val="24"/>
        </w:rPr>
      </w:pPr>
      <w:r>
        <w:rPr>
          <w:rFonts w:ascii="Arial" w:hAnsi="Arial" w:cs="Arial"/>
          <w:b/>
          <w:sz w:val="24"/>
          <w:szCs w:val="24"/>
        </w:rPr>
        <w:t xml:space="preserve">Irresponsible dog owners </w:t>
      </w:r>
      <w:r w:rsidR="00231330">
        <w:rPr>
          <w:rFonts w:ascii="Arial" w:hAnsi="Arial" w:cs="Arial"/>
          <w:b/>
          <w:sz w:val="24"/>
          <w:szCs w:val="24"/>
        </w:rPr>
        <w:t>(PC Dag, Safer Neighbourhoods Team)</w:t>
      </w:r>
      <w:r>
        <w:rPr>
          <w:rFonts w:ascii="Arial" w:hAnsi="Arial" w:cs="Arial"/>
          <w:b/>
          <w:sz w:val="24"/>
          <w:szCs w:val="24"/>
        </w:rPr>
        <w:t xml:space="preserve"> </w:t>
      </w:r>
    </w:p>
    <w:p w:rsidR="00C75E9B" w:rsidRDefault="00C75E9B" w:rsidP="00C75E9B">
      <w:pPr>
        <w:rPr>
          <w:rFonts w:ascii="Arial" w:hAnsi="Arial" w:cs="Arial"/>
          <w:sz w:val="24"/>
          <w:szCs w:val="24"/>
        </w:rPr>
      </w:pPr>
      <w:r>
        <w:rPr>
          <w:rFonts w:ascii="Arial" w:hAnsi="Arial" w:cs="Arial"/>
          <w:sz w:val="24"/>
          <w:szCs w:val="24"/>
        </w:rPr>
        <w:t>The Safer Neighbourhood Team representative gave a summary of the legislation surrounding dangerous dogs and the steps which the police and others could take in given circumstances.</w:t>
      </w:r>
    </w:p>
    <w:p w:rsidR="00C75E9B" w:rsidRDefault="00C75E9B" w:rsidP="00C75E9B">
      <w:pPr>
        <w:rPr>
          <w:rFonts w:ascii="Arial" w:hAnsi="Arial" w:cs="Arial"/>
          <w:sz w:val="24"/>
          <w:szCs w:val="24"/>
        </w:rPr>
      </w:pPr>
      <w:r>
        <w:rPr>
          <w:rFonts w:ascii="Arial" w:hAnsi="Arial" w:cs="Arial"/>
          <w:sz w:val="24"/>
          <w:szCs w:val="24"/>
        </w:rPr>
        <w:t>The group felt strongly that it was importa</w:t>
      </w:r>
      <w:r w:rsidR="008D6996">
        <w:rPr>
          <w:rFonts w:ascii="Arial" w:hAnsi="Arial" w:cs="Arial"/>
          <w:sz w:val="24"/>
          <w:szCs w:val="24"/>
        </w:rPr>
        <w:t xml:space="preserve">nt that the legislation which related to </w:t>
      </w:r>
      <w:r>
        <w:rPr>
          <w:rFonts w:ascii="Arial" w:hAnsi="Arial" w:cs="Arial"/>
          <w:sz w:val="24"/>
          <w:szCs w:val="24"/>
        </w:rPr>
        <w:t>collars and ID tags was enforced. It is particularly important for dogs to have collars because if they become involved in an incident it makes it easier for people to take control of the dog.</w:t>
      </w:r>
    </w:p>
    <w:p w:rsidR="00C75E9B" w:rsidRDefault="00C75E9B" w:rsidP="00C75E9B">
      <w:pPr>
        <w:rPr>
          <w:rFonts w:ascii="Arial" w:hAnsi="Arial" w:cs="Arial"/>
          <w:sz w:val="24"/>
          <w:szCs w:val="24"/>
        </w:rPr>
      </w:pPr>
      <w:r>
        <w:rPr>
          <w:rFonts w:ascii="Arial" w:hAnsi="Arial" w:cs="Arial"/>
          <w:sz w:val="24"/>
          <w:szCs w:val="24"/>
        </w:rPr>
        <w:t>It was generally felt that in most circumstances issues between dogs and owners was and should be addressed by those present at the time and the group agreed that this was preferable to police intervention in most cases.  The SNT however stated clearly that if people were in any doubt t</w:t>
      </w:r>
      <w:r w:rsidR="00774A8F">
        <w:rPr>
          <w:rFonts w:ascii="Arial" w:hAnsi="Arial" w:cs="Arial"/>
          <w:sz w:val="24"/>
          <w:szCs w:val="24"/>
        </w:rPr>
        <w:t>hey should not hesitate to cal</w:t>
      </w:r>
      <w:r>
        <w:rPr>
          <w:rFonts w:ascii="Arial" w:hAnsi="Arial" w:cs="Arial"/>
          <w:sz w:val="24"/>
          <w:szCs w:val="24"/>
        </w:rPr>
        <w:t>l the police.  If there was an urgent, emergency situation they should call 999. If there was an ongoing issue of concern or someone wished to report an incident after it had happened the 10</w:t>
      </w:r>
      <w:r w:rsidR="00774A8F">
        <w:rPr>
          <w:rFonts w:ascii="Arial" w:hAnsi="Arial" w:cs="Arial"/>
          <w:sz w:val="24"/>
          <w:szCs w:val="24"/>
        </w:rPr>
        <w:t xml:space="preserve">1 number was more appropriate or they </w:t>
      </w:r>
      <w:r>
        <w:rPr>
          <w:rFonts w:ascii="Arial" w:hAnsi="Arial" w:cs="Arial"/>
          <w:sz w:val="24"/>
          <w:szCs w:val="24"/>
        </w:rPr>
        <w:t>could email the SNT or the park manager who would ensure that the appropriate steps were taken and th</w:t>
      </w:r>
      <w:r w:rsidR="00774A8F">
        <w:rPr>
          <w:rFonts w:ascii="Arial" w:hAnsi="Arial" w:cs="Arial"/>
          <w:sz w:val="24"/>
          <w:szCs w:val="24"/>
        </w:rPr>
        <w:t>e right agencies informed.</w:t>
      </w:r>
    </w:p>
    <w:p w:rsidR="00C75E9B" w:rsidRDefault="00C75E9B" w:rsidP="00C75E9B">
      <w:pPr>
        <w:rPr>
          <w:rFonts w:ascii="Arial" w:hAnsi="Arial" w:cs="Arial"/>
          <w:sz w:val="24"/>
          <w:szCs w:val="24"/>
        </w:rPr>
      </w:pPr>
      <w:r>
        <w:rPr>
          <w:rFonts w:ascii="Arial" w:hAnsi="Arial" w:cs="Arial"/>
          <w:sz w:val="24"/>
          <w:szCs w:val="24"/>
        </w:rPr>
        <w:t xml:space="preserve">It was agreed that it would be useful to include a comprehensive list of contact details for such issues, including who to contact in which circumstances, on the noticeboards and on the Hackney Council Clissold Park Page. The User Group would ink to this on its website.  </w:t>
      </w:r>
    </w:p>
    <w:p w:rsidR="00DA28A6" w:rsidRPr="00C75E9B" w:rsidRDefault="00DA28A6" w:rsidP="00C75E9B">
      <w:pPr>
        <w:rPr>
          <w:rFonts w:ascii="Arial" w:hAnsi="Arial" w:cs="Arial"/>
          <w:sz w:val="24"/>
          <w:szCs w:val="24"/>
        </w:rPr>
      </w:pPr>
      <w:r>
        <w:rPr>
          <w:rFonts w:ascii="Arial" w:hAnsi="Arial" w:cs="Arial"/>
          <w:sz w:val="24"/>
          <w:szCs w:val="24"/>
        </w:rPr>
        <w:t>There was a range of views as to whether there had been an increase in dog on dog attacks in the park and whether the park felt less safe in terms of dogs.  Some felt the increase might be attributable to the fact that t</w:t>
      </w:r>
      <w:r w:rsidR="00774A8F">
        <w:rPr>
          <w:rFonts w:ascii="Arial" w:hAnsi="Arial" w:cs="Arial"/>
          <w:sz w:val="24"/>
          <w:szCs w:val="24"/>
        </w:rPr>
        <w:t>here were more dogs in the park but that there did not seem to be a marked number of such incidents.</w:t>
      </w:r>
      <w:r>
        <w:rPr>
          <w:rFonts w:ascii="Arial" w:hAnsi="Arial" w:cs="Arial"/>
          <w:sz w:val="24"/>
          <w:szCs w:val="24"/>
        </w:rPr>
        <w:t xml:space="preserve"> Others said </w:t>
      </w:r>
      <w:r w:rsidR="00774A8F">
        <w:rPr>
          <w:rFonts w:ascii="Arial" w:hAnsi="Arial" w:cs="Arial"/>
          <w:sz w:val="24"/>
          <w:szCs w:val="24"/>
        </w:rPr>
        <w:t xml:space="preserve">nevertheless </w:t>
      </w:r>
      <w:r>
        <w:rPr>
          <w:rFonts w:ascii="Arial" w:hAnsi="Arial" w:cs="Arial"/>
          <w:sz w:val="24"/>
          <w:szCs w:val="24"/>
        </w:rPr>
        <w:t>they felt more anxious about bringing their dogs into the park.</w:t>
      </w:r>
    </w:p>
    <w:p w:rsidR="0059692E" w:rsidRDefault="0059692E" w:rsidP="00FC3CD8">
      <w:pPr>
        <w:pStyle w:val="ListParagraph"/>
        <w:ind w:hanging="720"/>
        <w:rPr>
          <w:rFonts w:ascii="Arial" w:hAnsi="Arial" w:cs="Arial"/>
          <w:b/>
          <w:sz w:val="24"/>
          <w:szCs w:val="24"/>
        </w:rPr>
      </w:pPr>
    </w:p>
    <w:p w:rsidR="00C75E9B" w:rsidRDefault="00C75E9B" w:rsidP="00FC3CD8">
      <w:pPr>
        <w:pStyle w:val="ListParagraph"/>
        <w:numPr>
          <w:ilvl w:val="0"/>
          <w:numId w:val="34"/>
        </w:numPr>
        <w:ind w:hanging="720"/>
        <w:rPr>
          <w:rFonts w:ascii="Arial" w:hAnsi="Arial" w:cs="Arial"/>
          <w:b/>
          <w:sz w:val="24"/>
          <w:szCs w:val="24"/>
        </w:rPr>
      </w:pPr>
      <w:r>
        <w:rPr>
          <w:rFonts w:ascii="Arial" w:hAnsi="Arial" w:cs="Arial"/>
          <w:b/>
          <w:sz w:val="24"/>
          <w:szCs w:val="24"/>
        </w:rPr>
        <w:t>Future meetings</w:t>
      </w:r>
    </w:p>
    <w:p w:rsidR="00C75E9B" w:rsidRPr="00DA28A6" w:rsidRDefault="00C75E9B" w:rsidP="00C75E9B">
      <w:pPr>
        <w:rPr>
          <w:rFonts w:ascii="Arial" w:hAnsi="Arial" w:cs="Arial"/>
          <w:sz w:val="24"/>
          <w:szCs w:val="24"/>
        </w:rPr>
      </w:pPr>
      <w:r>
        <w:rPr>
          <w:rFonts w:ascii="Arial" w:hAnsi="Arial" w:cs="Arial"/>
          <w:sz w:val="24"/>
          <w:szCs w:val="24"/>
        </w:rPr>
        <w:t>It was agreed that it would be useful to hold further regular meetings to look at dog issues, perhaps twice a year.  Because of the non-attendance of the key speaker at this meeting it was agreed that he would be invited to attend a meeting in May 2015.  It was agreed that it would be helpful to have a draft “Frequently Asked Questions” document fo</w:t>
      </w:r>
      <w:r w:rsidR="00DA28A6">
        <w:rPr>
          <w:rFonts w:ascii="Arial" w:hAnsi="Arial" w:cs="Arial"/>
          <w:sz w:val="24"/>
          <w:szCs w:val="24"/>
        </w:rPr>
        <w:t>r consideration at this meeting.</w:t>
      </w:r>
    </w:p>
    <w:p w:rsidR="00231330" w:rsidRDefault="00231330" w:rsidP="00C75E9B">
      <w:pPr>
        <w:pStyle w:val="ListParagraph"/>
        <w:numPr>
          <w:ilvl w:val="0"/>
          <w:numId w:val="34"/>
        </w:numPr>
        <w:ind w:hanging="720"/>
        <w:rPr>
          <w:rFonts w:ascii="Arial" w:hAnsi="Arial" w:cs="Arial"/>
          <w:b/>
          <w:sz w:val="24"/>
          <w:szCs w:val="24"/>
        </w:rPr>
      </w:pPr>
      <w:r w:rsidRPr="00231330">
        <w:rPr>
          <w:rFonts w:ascii="Arial" w:hAnsi="Arial" w:cs="Arial"/>
          <w:b/>
          <w:sz w:val="24"/>
          <w:szCs w:val="24"/>
        </w:rPr>
        <w:t>Other dog issues</w:t>
      </w:r>
      <w:r w:rsidR="00C75E9B">
        <w:rPr>
          <w:rFonts w:ascii="Arial" w:hAnsi="Arial" w:cs="Arial"/>
          <w:b/>
          <w:sz w:val="24"/>
          <w:szCs w:val="24"/>
        </w:rPr>
        <w:t xml:space="preserve"> (Chair) </w:t>
      </w:r>
    </w:p>
    <w:p w:rsidR="008D6996" w:rsidRPr="00231330" w:rsidRDefault="008D6996" w:rsidP="008D6996">
      <w:pPr>
        <w:pStyle w:val="ListParagraph"/>
        <w:rPr>
          <w:rFonts w:ascii="Arial" w:hAnsi="Arial" w:cs="Arial"/>
          <w:b/>
          <w:sz w:val="24"/>
          <w:szCs w:val="24"/>
        </w:rPr>
      </w:pPr>
    </w:p>
    <w:p w:rsidR="00231330" w:rsidRDefault="00C75E9B" w:rsidP="00DA28A6">
      <w:pPr>
        <w:pStyle w:val="ListParagraph"/>
        <w:ind w:left="0"/>
        <w:rPr>
          <w:rFonts w:ascii="Arial" w:hAnsi="Arial" w:cs="Arial"/>
          <w:sz w:val="24"/>
          <w:szCs w:val="24"/>
        </w:rPr>
      </w:pPr>
      <w:r>
        <w:rPr>
          <w:rFonts w:ascii="Arial" w:hAnsi="Arial" w:cs="Arial"/>
          <w:sz w:val="24"/>
          <w:szCs w:val="24"/>
        </w:rPr>
        <w:t>The Chair informed the meeting of a number of issues that had been raised in emails and on Facebook with regard to dogs in the park</w:t>
      </w:r>
      <w:r w:rsidR="00DA28A6">
        <w:rPr>
          <w:rFonts w:ascii="Arial" w:hAnsi="Arial" w:cs="Arial"/>
          <w:sz w:val="24"/>
          <w:szCs w:val="24"/>
        </w:rPr>
        <w:t xml:space="preserve"> and these were briefly discussed.</w:t>
      </w:r>
    </w:p>
    <w:p w:rsidR="00231330" w:rsidRDefault="00231330" w:rsidP="00DA28A6">
      <w:pPr>
        <w:rPr>
          <w:rFonts w:ascii="Arial" w:hAnsi="Arial" w:cs="Arial"/>
          <w:sz w:val="24"/>
          <w:szCs w:val="24"/>
        </w:rPr>
      </w:pPr>
      <w:r w:rsidRPr="00DA28A6">
        <w:rPr>
          <w:rFonts w:ascii="Arial" w:hAnsi="Arial" w:cs="Arial"/>
          <w:sz w:val="24"/>
          <w:szCs w:val="24"/>
        </w:rPr>
        <w:t>Numbers of dogs in park and number of dogs walked by dog walkers</w:t>
      </w:r>
      <w:r w:rsidR="00DA28A6" w:rsidRPr="00DA28A6">
        <w:rPr>
          <w:rFonts w:ascii="Arial" w:hAnsi="Arial" w:cs="Arial"/>
          <w:sz w:val="24"/>
          <w:szCs w:val="24"/>
        </w:rPr>
        <w:t xml:space="preserve"> – it is recognised that there has been a marked increase in the number of dogs as well as people using the park but there were mixed views as to whether this caused any particular issues</w:t>
      </w:r>
      <w:r w:rsidR="00DA28A6">
        <w:rPr>
          <w:rFonts w:ascii="Arial" w:hAnsi="Arial" w:cs="Arial"/>
          <w:sz w:val="24"/>
          <w:szCs w:val="24"/>
        </w:rPr>
        <w:t>.  The Council has no plans at present to limit the number of dogs that any one person can walk in the park.</w:t>
      </w:r>
    </w:p>
    <w:p w:rsidR="00DA28A6" w:rsidRDefault="00DA28A6" w:rsidP="00DA28A6">
      <w:pPr>
        <w:rPr>
          <w:rFonts w:ascii="Arial" w:hAnsi="Arial" w:cs="Arial"/>
          <w:sz w:val="24"/>
          <w:szCs w:val="24"/>
        </w:rPr>
      </w:pPr>
      <w:r>
        <w:rPr>
          <w:rFonts w:ascii="Arial" w:hAnsi="Arial" w:cs="Arial"/>
          <w:sz w:val="24"/>
          <w:szCs w:val="24"/>
        </w:rPr>
        <w:t xml:space="preserve">There was a request for dogs to be allowed to swim in the New River. Bruce Irving responded that this was unlikely to be introduced as the reason why dogs were not allowed in the New River was to protect the wildlife and in particular the nesting birds. </w:t>
      </w:r>
    </w:p>
    <w:p w:rsidR="00DA28A6" w:rsidRDefault="00DA28A6" w:rsidP="00DA28A6">
      <w:pPr>
        <w:rPr>
          <w:rFonts w:ascii="Arial" w:hAnsi="Arial" w:cs="Arial"/>
          <w:sz w:val="24"/>
          <w:szCs w:val="24"/>
        </w:rPr>
      </w:pPr>
      <w:r>
        <w:rPr>
          <w:rFonts w:ascii="Arial" w:hAnsi="Arial" w:cs="Arial"/>
          <w:sz w:val="24"/>
          <w:szCs w:val="24"/>
        </w:rPr>
        <w:t>There was a request for a tap in the park which could be used to wash dogs.  There were concerns about how this would be managed particularly in terms of irresponsible use.  This will be considered further by the park management.</w:t>
      </w:r>
    </w:p>
    <w:p w:rsidR="00DA28A6" w:rsidRDefault="00DA28A6" w:rsidP="00DA28A6">
      <w:pPr>
        <w:rPr>
          <w:rFonts w:ascii="Arial" w:hAnsi="Arial" w:cs="Arial"/>
          <w:sz w:val="24"/>
          <w:szCs w:val="24"/>
        </w:rPr>
      </w:pPr>
      <w:r>
        <w:rPr>
          <w:rFonts w:ascii="Arial" w:hAnsi="Arial" w:cs="Arial"/>
          <w:sz w:val="24"/>
          <w:szCs w:val="24"/>
        </w:rPr>
        <w:t>Concerns had been expressed about barking dogs being left outside the café whilst their owners were inside.  There were also concerns about the number of people who still do not put their dogs on leads around the café. It was agreed that café staff should be dealing with both these issues on an ongoing basis.</w:t>
      </w:r>
    </w:p>
    <w:p w:rsidR="00DA28A6" w:rsidRDefault="00DA28A6" w:rsidP="00DA28A6">
      <w:pPr>
        <w:rPr>
          <w:rFonts w:ascii="Arial" w:hAnsi="Arial" w:cs="Arial"/>
          <w:sz w:val="24"/>
          <w:szCs w:val="24"/>
        </w:rPr>
      </w:pPr>
      <w:r>
        <w:rPr>
          <w:rFonts w:ascii="Arial" w:hAnsi="Arial" w:cs="Arial"/>
          <w:sz w:val="24"/>
          <w:szCs w:val="24"/>
        </w:rPr>
        <w:t xml:space="preserve">It was confirmed that dog </w:t>
      </w:r>
      <w:r w:rsidR="008D6996">
        <w:rPr>
          <w:rFonts w:ascii="Arial" w:hAnsi="Arial" w:cs="Arial"/>
          <w:sz w:val="24"/>
          <w:szCs w:val="24"/>
        </w:rPr>
        <w:t xml:space="preserve">were not allowed to swim in the New River and </w:t>
      </w:r>
      <w:r>
        <w:rPr>
          <w:rFonts w:ascii="Arial" w:hAnsi="Arial" w:cs="Arial"/>
          <w:sz w:val="24"/>
          <w:szCs w:val="24"/>
        </w:rPr>
        <w:t xml:space="preserve">owners who let their </w:t>
      </w:r>
      <w:r w:rsidR="008D6996">
        <w:rPr>
          <w:rFonts w:ascii="Arial" w:hAnsi="Arial" w:cs="Arial"/>
          <w:sz w:val="24"/>
          <w:szCs w:val="24"/>
        </w:rPr>
        <w:t>dogs do so are liable for a fine although in most circumstances they are likely to receive a warning first rather than an immediate fine.</w:t>
      </w:r>
    </w:p>
    <w:p w:rsidR="00231330" w:rsidRDefault="008D6996" w:rsidP="008D6996">
      <w:pPr>
        <w:rPr>
          <w:rFonts w:ascii="Arial" w:hAnsi="Arial" w:cs="Arial"/>
          <w:sz w:val="24"/>
          <w:szCs w:val="24"/>
        </w:rPr>
      </w:pPr>
      <w:r>
        <w:rPr>
          <w:rFonts w:ascii="Arial" w:hAnsi="Arial" w:cs="Arial"/>
          <w:sz w:val="24"/>
          <w:szCs w:val="24"/>
        </w:rPr>
        <w:t>A park user had emailed to suggest that people be asked to put their dogs on leads from 12 noon to 3pm on summer days to prevent them bothering people who were eating picnics in the park.  Some people felt that people who wished to picnic in the park should sit in the fenced areas.  Those present did not support this proposal.</w:t>
      </w:r>
    </w:p>
    <w:p w:rsidR="008D6996" w:rsidRDefault="008D6996" w:rsidP="008D6996">
      <w:pPr>
        <w:rPr>
          <w:rFonts w:ascii="Arial" w:hAnsi="Arial" w:cs="Arial"/>
          <w:b/>
          <w:sz w:val="24"/>
          <w:szCs w:val="24"/>
        </w:rPr>
      </w:pPr>
      <w:r>
        <w:rPr>
          <w:rFonts w:ascii="Arial" w:hAnsi="Arial" w:cs="Arial"/>
          <w:b/>
          <w:sz w:val="24"/>
          <w:szCs w:val="24"/>
        </w:rPr>
        <w:t>Actions:</w:t>
      </w:r>
    </w:p>
    <w:p w:rsidR="008D6996" w:rsidRPr="008D6996" w:rsidRDefault="008D6996" w:rsidP="008D6996">
      <w:pPr>
        <w:pStyle w:val="ListParagraph"/>
        <w:numPr>
          <w:ilvl w:val="0"/>
          <w:numId w:val="37"/>
        </w:numPr>
        <w:rPr>
          <w:rFonts w:ascii="Arial" w:hAnsi="Arial" w:cs="Arial"/>
          <w:b/>
          <w:sz w:val="24"/>
          <w:szCs w:val="24"/>
        </w:rPr>
      </w:pPr>
      <w:r w:rsidRPr="008D6996">
        <w:rPr>
          <w:rFonts w:ascii="Arial" w:hAnsi="Arial" w:cs="Arial"/>
          <w:b/>
          <w:sz w:val="24"/>
          <w:szCs w:val="24"/>
        </w:rPr>
        <w:t>The outcomes of this meeting will be reported to the User Group Meeting on 14 March and these minutes posted on the website</w:t>
      </w:r>
    </w:p>
    <w:p w:rsidR="00F07F8E" w:rsidRDefault="00F07F8E" w:rsidP="008D6996">
      <w:pPr>
        <w:pStyle w:val="ListParagraph"/>
        <w:numPr>
          <w:ilvl w:val="0"/>
          <w:numId w:val="37"/>
        </w:numPr>
        <w:rPr>
          <w:rFonts w:ascii="Arial" w:hAnsi="Arial" w:cs="Arial"/>
          <w:b/>
          <w:sz w:val="24"/>
          <w:szCs w:val="24"/>
        </w:rPr>
      </w:pPr>
      <w:r>
        <w:rPr>
          <w:rFonts w:ascii="Arial" w:hAnsi="Arial" w:cs="Arial"/>
          <w:b/>
          <w:sz w:val="24"/>
          <w:szCs w:val="24"/>
        </w:rPr>
        <w:t>The park manager will pass on the key questions asked at the meeting to the Enforcement team</w:t>
      </w:r>
      <w:r w:rsidR="00C8033B">
        <w:rPr>
          <w:rFonts w:ascii="Arial" w:hAnsi="Arial" w:cs="Arial"/>
          <w:b/>
          <w:sz w:val="24"/>
          <w:szCs w:val="24"/>
        </w:rPr>
        <w:t xml:space="preserve"> – these are listed below.</w:t>
      </w:r>
    </w:p>
    <w:p w:rsidR="008D6996" w:rsidRDefault="00F07F8E" w:rsidP="008D6996">
      <w:pPr>
        <w:pStyle w:val="ListParagraph"/>
        <w:numPr>
          <w:ilvl w:val="0"/>
          <w:numId w:val="37"/>
        </w:numPr>
        <w:rPr>
          <w:rFonts w:ascii="Arial" w:hAnsi="Arial" w:cs="Arial"/>
          <w:b/>
          <w:sz w:val="24"/>
          <w:szCs w:val="24"/>
        </w:rPr>
      </w:pPr>
      <w:r>
        <w:rPr>
          <w:rFonts w:ascii="Arial" w:hAnsi="Arial" w:cs="Arial"/>
          <w:b/>
          <w:sz w:val="24"/>
          <w:szCs w:val="24"/>
        </w:rPr>
        <w:t>A</w:t>
      </w:r>
      <w:r w:rsidR="008D6996">
        <w:rPr>
          <w:rFonts w:ascii="Arial" w:hAnsi="Arial" w:cs="Arial"/>
          <w:b/>
          <w:sz w:val="24"/>
          <w:szCs w:val="24"/>
        </w:rPr>
        <w:t xml:space="preserve"> meeting will be set up in May to which the Enforcement team will be invited </w:t>
      </w:r>
    </w:p>
    <w:p w:rsidR="008D6996" w:rsidRDefault="008D6996" w:rsidP="008D6996">
      <w:pPr>
        <w:pStyle w:val="ListParagraph"/>
        <w:numPr>
          <w:ilvl w:val="0"/>
          <w:numId w:val="37"/>
        </w:numPr>
        <w:rPr>
          <w:rFonts w:ascii="Arial" w:hAnsi="Arial" w:cs="Arial"/>
          <w:b/>
          <w:sz w:val="24"/>
          <w:szCs w:val="24"/>
        </w:rPr>
      </w:pPr>
      <w:r>
        <w:rPr>
          <w:rFonts w:ascii="Arial" w:hAnsi="Arial" w:cs="Arial"/>
          <w:b/>
          <w:sz w:val="24"/>
          <w:szCs w:val="24"/>
        </w:rPr>
        <w:t>The user group will work with the park management and the enforcement team to draft a “Frequently Asked Questions” document for further consideration at the May dogs meeting</w:t>
      </w:r>
    </w:p>
    <w:p w:rsidR="008D6996" w:rsidRDefault="008D6996" w:rsidP="008D6996">
      <w:pPr>
        <w:pStyle w:val="ListParagraph"/>
        <w:numPr>
          <w:ilvl w:val="0"/>
          <w:numId w:val="37"/>
        </w:numPr>
        <w:rPr>
          <w:rFonts w:ascii="Arial" w:hAnsi="Arial" w:cs="Arial"/>
          <w:b/>
          <w:sz w:val="24"/>
          <w:szCs w:val="24"/>
        </w:rPr>
      </w:pPr>
      <w:r>
        <w:rPr>
          <w:rFonts w:ascii="Arial" w:hAnsi="Arial" w:cs="Arial"/>
          <w:b/>
          <w:sz w:val="24"/>
          <w:szCs w:val="24"/>
        </w:rPr>
        <w:t>The park manager will prepare an information sheet with contact details to make it easier for people to find who to contact with regard to concerns about dogs in the park which will be posted in the noticeboards and online.</w:t>
      </w:r>
    </w:p>
    <w:p w:rsidR="00C8033B" w:rsidRDefault="00C8033B" w:rsidP="00C8033B">
      <w:pPr>
        <w:pStyle w:val="ListParagraph"/>
        <w:rPr>
          <w:rFonts w:ascii="Arial" w:hAnsi="Arial" w:cs="Arial"/>
          <w:b/>
          <w:sz w:val="24"/>
          <w:szCs w:val="24"/>
        </w:rPr>
      </w:pPr>
    </w:p>
    <w:p w:rsidR="00C8033B" w:rsidRDefault="00C8033B" w:rsidP="00C8033B">
      <w:pPr>
        <w:pStyle w:val="ListParagraph"/>
        <w:ind w:left="0"/>
        <w:rPr>
          <w:rFonts w:ascii="Arial" w:hAnsi="Arial" w:cs="Arial"/>
          <w:b/>
          <w:sz w:val="24"/>
          <w:szCs w:val="24"/>
        </w:rPr>
      </w:pPr>
      <w:r>
        <w:rPr>
          <w:rFonts w:ascii="Arial" w:hAnsi="Arial" w:cs="Arial"/>
          <w:b/>
          <w:sz w:val="24"/>
          <w:szCs w:val="24"/>
        </w:rPr>
        <w:t xml:space="preserve">Questions </w:t>
      </w:r>
    </w:p>
    <w:p w:rsidR="00C8033B" w:rsidRDefault="00C8033B" w:rsidP="00692AE4">
      <w:pPr>
        <w:pStyle w:val="ListParagraph"/>
        <w:numPr>
          <w:ilvl w:val="1"/>
          <w:numId w:val="39"/>
        </w:numPr>
        <w:ind w:left="709" w:hanging="425"/>
        <w:rPr>
          <w:rFonts w:ascii="Arial" w:hAnsi="Arial" w:cs="Arial"/>
          <w:b/>
          <w:sz w:val="24"/>
          <w:szCs w:val="24"/>
        </w:rPr>
      </w:pPr>
      <w:r>
        <w:rPr>
          <w:rFonts w:ascii="Arial" w:hAnsi="Arial" w:cs="Arial"/>
          <w:b/>
          <w:sz w:val="24"/>
          <w:szCs w:val="24"/>
        </w:rPr>
        <w:t>Are enforcement officers trained in dog behaviour?</w:t>
      </w:r>
    </w:p>
    <w:p w:rsidR="00C8033B" w:rsidRDefault="00C8033B" w:rsidP="00692AE4">
      <w:pPr>
        <w:pStyle w:val="ListParagraph"/>
        <w:numPr>
          <w:ilvl w:val="1"/>
          <w:numId w:val="39"/>
        </w:numPr>
        <w:ind w:left="709" w:hanging="425"/>
        <w:rPr>
          <w:rFonts w:ascii="Arial" w:hAnsi="Arial" w:cs="Arial"/>
          <w:b/>
          <w:sz w:val="24"/>
          <w:szCs w:val="24"/>
        </w:rPr>
      </w:pPr>
      <w:r>
        <w:rPr>
          <w:rFonts w:ascii="Arial" w:hAnsi="Arial" w:cs="Arial"/>
          <w:b/>
          <w:sz w:val="24"/>
          <w:szCs w:val="24"/>
        </w:rPr>
        <w:t xml:space="preserve">What criteria do enforcement officers </w:t>
      </w:r>
      <w:r w:rsidR="00692AE4">
        <w:rPr>
          <w:rFonts w:ascii="Arial" w:hAnsi="Arial" w:cs="Arial"/>
          <w:b/>
          <w:sz w:val="24"/>
          <w:szCs w:val="24"/>
        </w:rPr>
        <w:t>use to make a judgement on w</w:t>
      </w:r>
      <w:r>
        <w:rPr>
          <w:rFonts w:ascii="Arial" w:hAnsi="Arial" w:cs="Arial"/>
          <w:b/>
          <w:sz w:val="24"/>
          <w:szCs w:val="24"/>
        </w:rPr>
        <w:t>hether an individual is control of their dog?</w:t>
      </w:r>
    </w:p>
    <w:p w:rsidR="00C8033B" w:rsidRDefault="00C8033B" w:rsidP="00692AE4">
      <w:pPr>
        <w:pStyle w:val="ListParagraph"/>
        <w:numPr>
          <w:ilvl w:val="1"/>
          <w:numId w:val="39"/>
        </w:numPr>
        <w:ind w:left="709" w:hanging="425"/>
        <w:rPr>
          <w:rFonts w:ascii="Arial" w:hAnsi="Arial" w:cs="Arial"/>
          <w:b/>
          <w:sz w:val="24"/>
          <w:szCs w:val="24"/>
        </w:rPr>
      </w:pPr>
      <w:r>
        <w:rPr>
          <w:rFonts w:ascii="Arial" w:hAnsi="Arial" w:cs="Arial"/>
          <w:b/>
          <w:sz w:val="24"/>
          <w:szCs w:val="24"/>
        </w:rPr>
        <w:t>Is there a legal definition of “being in control”?</w:t>
      </w:r>
    </w:p>
    <w:p w:rsidR="00C8033B" w:rsidRDefault="00C8033B" w:rsidP="00692AE4">
      <w:pPr>
        <w:pStyle w:val="ListParagraph"/>
        <w:numPr>
          <w:ilvl w:val="1"/>
          <w:numId w:val="39"/>
        </w:numPr>
        <w:ind w:left="709" w:hanging="425"/>
        <w:rPr>
          <w:rFonts w:ascii="Arial" w:hAnsi="Arial" w:cs="Arial"/>
          <w:b/>
          <w:sz w:val="24"/>
          <w:szCs w:val="24"/>
        </w:rPr>
      </w:pPr>
      <w:r>
        <w:rPr>
          <w:rFonts w:ascii="Arial" w:hAnsi="Arial" w:cs="Arial"/>
          <w:b/>
          <w:sz w:val="24"/>
          <w:szCs w:val="24"/>
        </w:rPr>
        <w:t>Are dogs required by law to wear a collar and tags? – If so is this enforced?</w:t>
      </w:r>
    </w:p>
    <w:p w:rsidR="00C8033B" w:rsidRDefault="00C8033B" w:rsidP="00692AE4">
      <w:pPr>
        <w:pStyle w:val="ListParagraph"/>
        <w:numPr>
          <w:ilvl w:val="1"/>
          <w:numId w:val="39"/>
        </w:numPr>
        <w:ind w:left="709" w:hanging="425"/>
        <w:rPr>
          <w:rFonts w:ascii="Arial" w:hAnsi="Arial" w:cs="Arial"/>
          <w:b/>
          <w:sz w:val="24"/>
          <w:szCs w:val="24"/>
        </w:rPr>
      </w:pPr>
      <w:r>
        <w:rPr>
          <w:rFonts w:ascii="Arial" w:hAnsi="Arial" w:cs="Arial"/>
          <w:b/>
          <w:sz w:val="24"/>
          <w:szCs w:val="24"/>
        </w:rPr>
        <w:t>What are the responsibilities of the dog warden?</w:t>
      </w:r>
    </w:p>
    <w:p w:rsidR="004413F4" w:rsidRDefault="00C8033B" w:rsidP="00692AE4">
      <w:pPr>
        <w:pStyle w:val="ListParagraph"/>
        <w:numPr>
          <w:ilvl w:val="1"/>
          <w:numId w:val="39"/>
        </w:numPr>
        <w:ind w:left="709" w:hanging="425"/>
        <w:rPr>
          <w:rFonts w:ascii="Arial" w:hAnsi="Arial" w:cs="Arial"/>
          <w:b/>
          <w:sz w:val="24"/>
          <w:szCs w:val="24"/>
        </w:rPr>
      </w:pPr>
      <w:r>
        <w:rPr>
          <w:rFonts w:ascii="Arial" w:hAnsi="Arial" w:cs="Arial"/>
          <w:b/>
          <w:sz w:val="24"/>
          <w:szCs w:val="24"/>
        </w:rPr>
        <w:t xml:space="preserve">What should you do if your dog </w:t>
      </w:r>
      <w:r w:rsidR="004413F4">
        <w:rPr>
          <w:rFonts w:ascii="Arial" w:hAnsi="Arial" w:cs="Arial"/>
          <w:b/>
          <w:sz w:val="24"/>
          <w:szCs w:val="24"/>
        </w:rPr>
        <w:t xml:space="preserve">attacks another dog? </w:t>
      </w:r>
    </w:p>
    <w:p w:rsidR="00C8033B" w:rsidRDefault="004413F4" w:rsidP="00692AE4">
      <w:pPr>
        <w:pStyle w:val="ListParagraph"/>
        <w:numPr>
          <w:ilvl w:val="1"/>
          <w:numId w:val="39"/>
        </w:numPr>
        <w:ind w:left="709" w:hanging="425"/>
        <w:rPr>
          <w:rFonts w:ascii="Arial" w:hAnsi="Arial" w:cs="Arial"/>
          <w:b/>
          <w:sz w:val="24"/>
          <w:szCs w:val="24"/>
        </w:rPr>
      </w:pPr>
      <w:r>
        <w:rPr>
          <w:rFonts w:ascii="Arial" w:hAnsi="Arial" w:cs="Arial"/>
          <w:b/>
          <w:sz w:val="24"/>
          <w:szCs w:val="24"/>
        </w:rPr>
        <w:t>What happens if you witness an incident?</w:t>
      </w:r>
      <w:r w:rsidR="00C8033B">
        <w:rPr>
          <w:rFonts w:ascii="Arial" w:hAnsi="Arial" w:cs="Arial"/>
          <w:b/>
          <w:sz w:val="24"/>
          <w:szCs w:val="24"/>
        </w:rPr>
        <w:t xml:space="preserve"> </w:t>
      </w:r>
    </w:p>
    <w:p w:rsidR="00C8033B" w:rsidRDefault="00C8033B" w:rsidP="00C8033B">
      <w:pPr>
        <w:pStyle w:val="ListParagraph"/>
        <w:ind w:left="0"/>
        <w:rPr>
          <w:rFonts w:ascii="Arial" w:hAnsi="Arial" w:cs="Arial"/>
          <w:b/>
          <w:sz w:val="24"/>
          <w:szCs w:val="24"/>
        </w:rPr>
      </w:pPr>
    </w:p>
    <w:p w:rsidR="00774A8F" w:rsidRPr="00774A8F" w:rsidRDefault="00F07F8E" w:rsidP="00774A8F">
      <w:pPr>
        <w:rPr>
          <w:rFonts w:ascii="Arial" w:hAnsi="Arial" w:cs="Arial"/>
          <w:sz w:val="24"/>
          <w:szCs w:val="24"/>
        </w:rPr>
      </w:pPr>
      <w:r>
        <w:rPr>
          <w:rFonts w:ascii="Arial" w:hAnsi="Arial" w:cs="Arial"/>
          <w:sz w:val="24"/>
          <w:szCs w:val="24"/>
        </w:rPr>
        <w:t>11/</w:t>
      </w:r>
      <w:r w:rsidR="00774A8F" w:rsidRPr="00774A8F">
        <w:rPr>
          <w:rFonts w:ascii="Arial" w:hAnsi="Arial" w:cs="Arial"/>
          <w:sz w:val="24"/>
          <w:szCs w:val="24"/>
        </w:rPr>
        <w:t>3/15</w:t>
      </w:r>
    </w:p>
    <w:p w:rsidR="00231330" w:rsidRDefault="00231330" w:rsidP="00FC3CD8">
      <w:pPr>
        <w:ind w:left="720" w:hanging="720"/>
        <w:rPr>
          <w:rFonts w:ascii="Arial" w:hAnsi="Arial" w:cs="Arial"/>
          <w:sz w:val="24"/>
          <w:szCs w:val="24"/>
        </w:rPr>
      </w:pPr>
    </w:p>
    <w:p w:rsidR="00231330" w:rsidRPr="00231330" w:rsidRDefault="00231330" w:rsidP="00FC3CD8">
      <w:pPr>
        <w:ind w:left="720" w:hanging="720"/>
        <w:rPr>
          <w:rFonts w:ascii="Arial" w:hAnsi="Arial" w:cs="Arial"/>
          <w:sz w:val="24"/>
          <w:szCs w:val="24"/>
        </w:rPr>
      </w:pPr>
    </w:p>
    <w:p w:rsidR="00231330" w:rsidRDefault="00231330" w:rsidP="00FC3CD8">
      <w:pPr>
        <w:pStyle w:val="ListParagraph"/>
        <w:ind w:hanging="720"/>
        <w:rPr>
          <w:rFonts w:ascii="Arial" w:hAnsi="Arial" w:cs="Arial"/>
          <w:b/>
          <w:sz w:val="24"/>
          <w:szCs w:val="24"/>
        </w:rPr>
      </w:pPr>
    </w:p>
    <w:p w:rsidR="002955B8" w:rsidRPr="002955B8" w:rsidRDefault="002955B8" w:rsidP="00FC3CD8">
      <w:pPr>
        <w:pStyle w:val="ListParagraph"/>
        <w:ind w:hanging="720"/>
        <w:rPr>
          <w:rFonts w:ascii="Arial" w:hAnsi="Arial" w:cs="Arial"/>
          <w:b/>
          <w:sz w:val="24"/>
          <w:szCs w:val="24"/>
        </w:rPr>
      </w:pPr>
    </w:p>
    <w:sectPr w:rsidR="002955B8" w:rsidRPr="002955B8" w:rsidSect="004108C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7C" w:rsidRDefault="004D767C" w:rsidP="00A6105F">
      <w:pPr>
        <w:spacing w:after="0" w:line="240" w:lineRule="auto"/>
      </w:pPr>
      <w:r>
        <w:separator/>
      </w:r>
    </w:p>
  </w:endnote>
  <w:endnote w:type="continuationSeparator" w:id="0">
    <w:p w:rsidR="004D767C" w:rsidRDefault="004D767C" w:rsidP="00A6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23" w:rsidRDefault="00905923" w:rsidP="00460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923" w:rsidRDefault="00905923" w:rsidP="00460D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23" w:rsidRDefault="00905923" w:rsidP="00460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67C">
      <w:rPr>
        <w:rStyle w:val="PageNumber"/>
        <w:noProof/>
      </w:rPr>
      <w:t>1</w:t>
    </w:r>
    <w:r>
      <w:rPr>
        <w:rStyle w:val="PageNumber"/>
      </w:rPr>
      <w:fldChar w:fldCharType="end"/>
    </w:r>
  </w:p>
  <w:p w:rsidR="00905923" w:rsidRPr="00F913AB" w:rsidRDefault="00905923" w:rsidP="00460DC6">
    <w:pPr>
      <w:pStyle w:val="Footer"/>
      <w:ind w:right="360"/>
      <w:rPr>
        <w:sz w:val="18"/>
        <w:szCs w:val="18"/>
      </w:rPr>
    </w:pPr>
    <w:r w:rsidRPr="00F913AB">
      <w:rPr>
        <w:sz w:val="18"/>
        <w:szCs w:val="18"/>
      </w:rPr>
      <w:t xml:space="preserve"> </w:t>
    </w:r>
    <w:hyperlink r:id="rId1" w:history="1">
      <w:r w:rsidRPr="00F913AB">
        <w:rPr>
          <w:rStyle w:val="Hyperlink"/>
          <w:sz w:val="18"/>
          <w:szCs w:val="18"/>
        </w:rPr>
        <w:t>www.clissoldpark.com</w:t>
      </w:r>
    </w:hyperlink>
    <w:r w:rsidRPr="00F913AB">
      <w:rPr>
        <w:sz w:val="18"/>
        <w:szCs w:val="18"/>
      </w:rPr>
      <w:t xml:space="preserve">     </w:t>
    </w:r>
    <w:hyperlink r:id="rId2" w:history="1">
      <w:r w:rsidRPr="00F913AB">
        <w:rPr>
          <w:rStyle w:val="Hyperlink"/>
          <w:sz w:val="18"/>
          <w:szCs w:val="18"/>
        </w:rPr>
        <w:t>clissoldpug@googlemail.com</w:t>
      </w:r>
    </w:hyperlink>
    <w:r w:rsidRPr="00F913AB">
      <w:rPr>
        <w:sz w:val="18"/>
        <w:szCs w:val="18"/>
      </w:rPr>
      <w:t xml:space="preserve">   twitter@clissoldpeople      find us on Facebook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7C" w:rsidRDefault="004D767C" w:rsidP="00A6105F">
      <w:pPr>
        <w:spacing w:after="0" w:line="240" w:lineRule="auto"/>
      </w:pPr>
      <w:r>
        <w:separator/>
      </w:r>
    </w:p>
  </w:footnote>
  <w:footnote w:type="continuationSeparator" w:id="0">
    <w:p w:rsidR="004D767C" w:rsidRDefault="004D767C" w:rsidP="00A61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23" w:rsidRDefault="00905923" w:rsidP="00F913AB">
    <w:pPr>
      <w:pStyle w:val="Header"/>
      <w:jc w:val="center"/>
    </w:pPr>
    <w:r>
      <w:rPr>
        <w:rFonts w:ascii="Arial" w:hAnsi="Arial" w:cs="Arial"/>
        <w:b/>
        <w:noProof/>
        <w:lang w:eastAsia="en-GB"/>
      </w:rPr>
      <w:drawing>
        <wp:inline distT="0" distB="0" distL="0" distR="0" wp14:anchorId="5DEF6E8D" wp14:editId="45710824">
          <wp:extent cx="1200150" cy="957205"/>
          <wp:effectExtent l="0" t="0" r="0" b="0"/>
          <wp:docPr id="2" name="Picture 2" descr="C:\Users\Caroline Millar\Pictures\Clissold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 Millar\Pictures\Clissold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962" cy="957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nsid w:val="00000002"/>
    <w:multiLevelType w:val="multilevel"/>
    <w:tmpl w:val="894EE874"/>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2">
    <w:nsid w:val="00000003"/>
    <w:multiLevelType w:val="multilevel"/>
    <w:tmpl w:val="894EE875"/>
    <w:lvl w:ilvl="0">
      <w:start w:val="2"/>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3">
    <w:nsid w:val="00000004"/>
    <w:multiLevelType w:val="multilevel"/>
    <w:tmpl w:val="894EE876"/>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4">
    <w:nsid w:val="0A9C45A6"/>
    <w:multiLevelType w:val="hybridMultilevel"/>
    <w:tmpl w:val="8734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238E0"/>
    <w:multiLevelType w:val="hybridMultilevel"/>
    <w:tmpl w:val="4BB49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D642CD"/>
    <w:multiLevelType w:val="hybridMultilevel"/>
    <w:tmpl w:val="E04EC132"/>
    <w:lvl w:ilvl="0" w:tplc="4A30A678">
      <w:numFmt w:val="bullet"/>
      <w:lvlText w:val="-"/>
      <w:lvlJc w:val="left"/>
      <w:pPr>
        <w:ind w:left="795" w:hanging="435"/>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A1B4B"/>
    <w:multiLevelType w:val="hybridMultilevel"/>
    <w:tmpl w:val="7AD6F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1A5B14"/>
    <w:multiLevelType w:val="hybridMultilevel"/>
    <w:tmpl w:val="A7D29D20"/>
    <w:lvl w:ilvl="0" w:tplc="126289FA">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88131A"/>
    <w:multiLevelType w:val="hybridMultilevel"/>
    <w:tmpl w:val="0DC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66AC1"/>
    <w:multiLevelType w:val="hybridMultilevel"/>
    <w:tmpl w:val="72F6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47F16"/>
    <w:multiLevelType w:val="hybridMultilevel"/>
    <w:tmpl w:val="8004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14C62"/>
    <w:multiLevelType w:val="hybridMultilevel"/>
    <w:tmpl w:val="0C22E6D0"/>
    <w:lvl w:ilvl="0" w:tplc="4546F62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520BAA"/>
    <w:multiLevelType w:val="hybridMultilevel"/>
    <w:tmpl w:val="40767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60202"/>
    <w:multiLevelType w:val="hybridMultilevel"/>
    <w:tmpl w:val="8B2A7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4E6923"/>
    <w:multiLevelType w:val="hybridMultilevel"/>
    <w:tmpl w:val="3BF6D8B4"/>
    <w:lvl w:ilvl="0" w:tplc="691CD9F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19050A"/>
    <w:multiLevelType w:val="hybridMultilevel"/>
    <w:tmpl w:val="14928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E168E5"/>
    <w:multiLevelType w:val="hybridMultilevel"/>
    <w:tmpl w:val="A1CA5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0C6073"/>
    <w:multiLevelType w:val="hybridMultilevel"/>
    <w:tmpl w:val="E6B8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0A6AFD"/>
    <w:multiLevelType w:val="hybridMultilevel"/>
    <w:tmpl w:val="C4A2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D04037"/>
    <w:multiLevelType w:val="hybridMultilevel"/>
    <w:tmpl w:val="37FAFFC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0C321A5"/>
    <w:multiLevelType w:val="hybridMultilevel"/>
    <w:tmpl w:val="DB70F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CA71CB"/>
    <w:multiLevelType w:val="hybridMultilevel"/>
    <w:tmpl w:val="DCF060E0"/>
    <w:lvl w:ilvl="0" w:tplc="126289FA">
      <w:start w:val="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226B5E"/>
    <w:multiLevelType w:val="hybridMultilevel"/>
    <w:tmpl w:val="A2C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E25661"/>
    <w:multiLevelType w:val="hybridMultilevel"/>
    <w:tmpl w:val="FE8248DE"/>
    <w:lvl w:ilvl="0" w:tplc="4A30A678">
      <w:numFmt w:val="bullet"/>
      <w:lvlText w:val="-"/>
      <w:lvlJc w:val="left"/>
      <w:pPr>
        <w:ind w:left="795" w:hanging="435"/>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84B83"/>
    <w:multiLevelType w:val="hybridMultilevel"/>
    <w:tmpl w:val="E38A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5A5D1B"/>
    <w:multiLevelType w:val="hybridMultilevel"/>
    <w:tmpl w:val="62CE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F1475C"/>
    <w:multiLevelType w:val="hybridMultilevel"/>
    <w:tmpl w:val="CB286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81C3FE2"/>
    <w:multiLevelType w:val="hybridMultilevel"/>
    <w:tmpl w:val="E9CC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842DF4"/>
    <w:multiLevelType w:val="hybridMultilevel"/>
    <w:tmpl w:val="5CE66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AE0643D"/>
    <w:multiLevelType w:val="hybridMultilevel"/>
    <w:tmpl w:val="6986AC8C"/>
    <w:lvl w:ilvl="0" w:tplc="08090001">
      <w:start w:val="1"/>
      <w:numFmt w:val="bullet"/>
      <w:lvlText w:val=""/>
      <w:lvlJc w:val="left"/>
      <w:pPr>
        <w:ind w:left="795" w:hanging="435"/>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DF416E"/>
    <w:multiLevelType w:val="hybridMultilevel"/>
    <w:tmpl w:val="BC90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43293D"/>
    <w:multiLevelType w:val="hybridMultilevel"/>
    <w:tmpl w:val="8856B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0D7A73"/>
    <w:multiLevelType w:val="hybridMultilevel"/>
    <w:tmpl w:val="D85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4B123A"/>
    <w:multiLevelType w:val="hybridMultilevel"/>
    <w:tmpl w:val="D5688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EC2282"/>
    <w:multiLevelType w:val="hybridMultilevel"/>
    <w:tmpl w:val="106C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D330D0"/>
    <w:multiLevelType w:val="hybridMultilevel"/>
    <w:tmpl w:val="C28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A16DB6"/>
    <w:multiLevelType w:val="hybridMultilevel"/>
    <w:tmpl w:val="559C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DE33D7"/>
    <w:multiLevelType w:val="hybridMultilevel"/>
    <w:tmpl w:val="E8909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16"/>
  </w:num>
  <w:num w:numId="4">
    <w:abstractNumId w:val="38"/>
  </w:num>
  <w:num w:numId="5">
    <w:abstractNumId w:val="31"/>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num>
  <w:num w:numId="13">
    <w:abstractNumId w:val="26"/>
  </w:num>
  <w:num w:numId="14">
    <w:abstractNumId w:val="5"/>
  </w:num>
  <w:num w:numId="15">
    <w:abstractNumId w:val="17"/>
  </w:num>
  <w:num w:numId="16">
    <w:abstractNumId w:val="25"/>
  </w:num>
  <w:num w:numId="17">
    <w:abstractNumId w:val="29"/>
  </w:num>
  <w:num w:numId="18">
    <w:abstractNumId w:val="6"/>
  </w:num>
  <w:num w:numId="19">
    <w:abstractNumId w:val="24"/>
  </w:num>
  <w:num w:numId="20">
    <w:abstractNumId w:val="30"/>
  </w:num>
  <w:num w:numId="21">
    <w:abstractNumId w:val="22"/>
  </w:num>
  <w:num w:numId="22">
    <w:abstractNumId w:val="8"/>
  </w:num>
  <w:num w:numId="23">
    <w:abstractNumId w:val="14"/>
  </w:num>
  <w:num w:numId="24">
    <w:abstractNumId w:val="33"/>
  </w:num>
  <w:num w:numId="25">
    <w:abstractNumId w:val="7"/>
  </w:num>
  <w:num w:numId="26">
    <w:abstractNumId w:val="28"/>
  </w:num>
  <w:num w:numId="27">
    <w:abstractNumId w:val="4"/>
  </w:num>
  <w:num w:numId="28">
    <w:abstractNumId w:val="37"/>
  </w:num>
  <w:num w:numId="29">
    <w:abstractNumId w:val="35"/>
  </w:num>
  <w:num w:numId="30">
    <w:abstractNumId w:val="10"/>
  </w:num>
  <w:num w:numId="31">
    <w:abstractNumId w:val="23"/>
  </w:num>
  <w:num w:numId="32">
    <w:abstractNumId w:val="27"/>
  </w:num>
  <w:num w:numId="33">
    <w:abstractNumId w:val="11"/>
  </w:num>
  <w:num w:numId="34">
    <w:abstractNumId w:val="15"/>
  </w:num>
  <w:num w:numId="35">
    <w:abstractNumId w:val="36"/>
  </w:num>
  <w:num w:numId="36">
    <w:abstractNumId w:val="34"/>
  </w:num>
  <w:num w:numId="37">
    <w:abstractNumId w:val="9"/>
  </w:num>
  <w:num w:numId="38">
    <w:abstractNumId w:val="2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24"/>
    <w:rsid w:val="0001244D"/>
    <w:rsid w:val="00014AE5"/>
    <w:rsid w:val="00015BE6"/>
    <w:rsid w:val="000226E3"/>
    <w:rsid w:val="00023D2D"/>
    <w:rsid w:val="0003721B"/>
    <w:rsid w:val="00040D6C"/>
    <w:rsid w:val="00064169"/>
    <w:rsid w:val="00087527"/>
    <w:rsid w:val="000923B5"/>
    <w:rsid w:val="00094E63"/>
    <w:rsid w:val="000B02A4"/>
    <w:rsid w:val="000B35D7"/>
    <w:rsid w:val="000D01C7"/>
    <w:rsid w:val="00124782"/>
    <w:rsid w:val="001331F7"/>
    <w:rsid w:val="001421B4"/>
    <w:rsid w:val="00154A7D"/>
    <w:rsid w:val="00197CEC"/>
    <w:rsid w:val="001B2C26"/>
    <w:rsid w:val="001D2091"/>
    <w:rsid w:val="001E5AF2"/>
    <w:rsid w:val="00206785"/>
    <w:rsid w:val="002136D3"/>
    <w:rsid w:val="00231330"/>
    <w:rsid w:val="002543A1"/>
    <w:rsid w:val="00261F61"/>
    <w:rsid w:val="00276EE2"/>
    <w:rsid w:val="002870A6"/>
    <w:rsid w:val="002955B8"/>
    <w:rsid w:val="002B6AD3"/>
    <w:rsid w:val="002C2105"/>
    <w:rsid w:val="002F6FAD"/>
    <w:rsid w:val="002F76A1"/>
    <w:rsid w:val="0030011E"/>
    <w:rsid w:val="00322554"/>
    <w:rsid w:val="00324006"/>
    <w:rsid w:val="0032497A"/>
    <w:rsid w:val="00366AA9"/>
    <w:rsid w:val="003878AD"/>
    <w:rsid w:val="003902AA"/>
    <w:rsid w:val="003E3DA8"/>
    <w:rsid w:val="003F4DB8"/>
    <w:rsid w:val="003F634A"/>
    <w:rsid w:val="00401521"/>
    <w:rsid w:val="00404415"/>
    <w:rsid w:val="00406224"/>
    <w:rsid w:val="004108CA"/>
    <w:rsid w:val="004228AB"/>
    <w:rsid w:val="00440354"/>
    <w:rsid w:val="004413F4"/>
    <w:rsid w:val="0044404F"/>
    <w:rsid w:val="00460DC6"/>
    <w:rsid w:val="00490B71"/>
    <w:rsid w:val="00492214"/>
    <w:rsid w:val="004A1F85"/>
    <w:rsid w:val="004A5106"/>
    <w:rsid w:val="004A7261"/>
    <w:rsid w:val="004B00FA"/>
    <w:rsid w:val="004C1184"/>
    <w:rsid w:val="004C63AA"/>
    <w:rsid w:val="004D1A69"/>
    <w:rsid w:val="004D767C"/>
    <w:rsid w:val="004E18BC"/>
    <w:rsid w:val="004F55F0"/>
    <w:rsid w:val="00506D8A"/>
    <w:rsid w:val="00507D59"/>
    <w:rsid w:val="0051344C"/>
    <w:rsid w:val="00540B62"/>
    <w:rsid w:val="00546D96"/>
    <w:rsid w:val="0056103F"/>
    <w:rsid w:val="0059692E"/>
    <w:rsid w:val="005F37C4"/>
    <w:rsid w:val="005F4DF7"/>
    <w:rsid w:val="00611FF5"/>
    <w:rsid w:val="00612BFB"/>
    <w:rsid w:val="006151EC"/>
    <w:rsid w:val="00626A76"/>
    <w:rsid w:val="00650601"/>
    <w:rsid w:val="006522A1"/>
    <w:rsid w:val="0068479F"/>
    <w:rsid w:val="00692AE4"/>
    <w:rsid w:val="006A10E7"/>
    <w:rsid w:val="006C131A"/>
    <w:rsid w:val="006D7442"/>
    <w:rsid w:val="006E0F53"/>
    <w:rsid w:val="00733E05"/>
    <w:rsid w:val="00742F90"/>
    <w:rsid w:val="007600D3"/>
    <w:rsid w:val="00774A8F"/>
    <w:rsid w:val="00797C97"/>
    <w:rsid w:val="007B303F"/>
    <w:rsid w:val="007D7252"/>
    <w:rsid w:val="007E21CF"/>
    <w:rsid w:val="007F4677"/>
    <w:rsid w:val="00825E23"/>
    <w:rsid w:val="00841448"/>
    <w:rsid w:val="0085026A"/>
    <w:rsid w:val="00860A62"/>
    <w:rsid w:val="008610AD"/>
    <w:rsid w:val="008655BB"/>
    <w:rsid w:val="00882927"/>
    <w:rsid w:val="00884532"/>
    <w:rsid w:val="00885DD8"/>
    <w:rsid w:val="008B3752"/>
    <w:rsid w:val="008C6461"/>
    <w:rsid w:val="008D6996"/>
    <w:rsid w:val="008F106A"/>
    <w:rsid w:val="00905923"/>
    <w:rsid w:val="00914DFA"/>
    <w:rsid w:val="00971EAC"/>
    <w:rsid w:val="00972250"/>
    <w:rsid w:val="009877B5"/>
    <w:rsid w:val="00987F42"/>
    <w:rsid w:val="00991E46"/>
    <w:rsid w:val="009B2D72"/>
    <w:rsid w:val="009D038D"/>
    <w:rsid w:val="009E5211"/>
    <w:rsid w:val="009E7C2E"/>
    <w:rsid w:val="009F00FE"/>
    <w:rsid w:val="00A6105F"/>
    <w:rsid w:val="00A677FB"/>
    <w:rsid w:val="00A70D02"/>
    <w:rsid w:val="00A80A9B"/>
    <w:rsid w:val="00A84C0B"/>
    <w:rsid w:val="00A85935"/>
    <w:rsid w:val="00A909EB"/>
    <w:rsid w:val="00AA7C50"/>
    <w:rsid w:val="00AB2659"/>
    <w:rsid w:val="00AB4094"/>
    <w:rsid w:val="00AC4A1D"/>
    <w:rsid w:val="00AD4DEA"/>
    <w:rsid w:val="00B17B4A"/>
    <w:rsid w:val="00B216DD"/>
    <w:rsid w:val="00B24A82"/>
    <w:rsid w:val="00B412DC"/>
    <w:rsid w:val="00B475A8"/>
    <w:rsid w:val="00B814C6"/>
    <w:rsid w:val="00BA5510"/>
    <w:rsid w:val="00BE2699"/>
    <w:rsid w:val="00BE5FEF"/>
    <w:rsid w:val="00C372C4"/>
    <w:rsid w:val="00C46FDE"/>
    <w:rsid w:val="00C53247"/>
    <w:rsid w:val="00C63BF2"/>
    <w:rsid w:val="00C75E9B"/>
    <w:rsid w:val="00C8033B"/>
    <w:rsid w:val="00C91195"/>
    <w:rsid w:val="00C93647"/>
    <w:rsid w:val="00C959A8"/>
    <w:rsid w:val="00CA1F91"/>
    <w:rsid w:val="00CA5EE6"/>
    <w:rsid w:val="00CC20A8"/>
    <w:rsid w:val="00CC62ED"/>
    <w:rsid w:val="00CE32F4"/>
    <w:rsid w:val="00CF79E8"/>
    <w:rsid w:val="00D01018"/>
    <w:rsid w:val="00D0641F"/>
    <w:rsid w:val="00D177CC"/>
    <w:rsid w:val="00D45BDA"/>
    <w:rsid w:val="00D77112"/>
    <w:rsid w:val="00D83FB1"/>
    <w:rsid w:val="00DA1536"/>
    <w:rsid w:val="00DA28A6"/>
    <w:rsid w:val="00DB7896"/>
    <w:rsid w:val="00DC24C1"/>
    <w:rsid w:val="00E007CB"/>
    <w:rsid w:val="00E07FD9"/>
    <w:rsid w:val="00E22380"/>
    <w:rsid w:val="00E326FC"/>
    <w:rsid w:val="00E42205"/>
    <w:rsid w:val="00E71042"/>
    <w:rsid w:val="00E77DD8"/>
    <w:rsid w:val="00E9636E"/>
    <w:rsid w:val="00EA146B"/>
    <w:rsid w:val="00EC6C17"/>
    <w:rsid w:val="00EE1C6F"/>
    <w:rsid w:val="00F05554"/>
    <w:rsid w:val="00F07F8E"/>
    <w:rsid w:val="00F14CE1"/>
    <w:rsid w:val="00F17FD7"/>
    <w:rsid w:val="00F23E20"/>
    <w:rsid w:val="00F30A39"/>
    <w:rsid w:val="00F352D6"/>
    <w:rsid w:val="00F35D79"/>
    <w:rsid w:val="00F40D59"/>
    <w:rsid w:val="00F438F1"/>
    <w:rsid w:val="00F55B73"/>
    <w:rsid w:val="00F56984"/>
    <w:rsid w:val="00F62FF3"/>
    <w:rsid w:val="00F913AB"/>
    <w:rsid w:val="00F93503"/>
    <w:rsid w:val="00FA2677"/>
    <w:rsid w:val="00FB14B7"/>
    <w:rsid w:val="00FC3CD8"/>
    <w:rsid w:val="00FC4081"/>
    <w:rsid w:val="00FC51C6"/>
    <w:rsid w:val="00FE12A0"/>
    <w:rsid w:val="00FE20C8"/>
    <w:rsid w:val="00FF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CA"/>
    <w:pPr>
      <w:spacing w:after="200" w:line="276" w:lineRule="auto"/>
    </w:pPr>
    <w:rPr>
      <w:sz w:val="22"/>
      <w:szCs w:val="22"/>
      <w:lang w:eastAsia="en-US"/>
    </w:rPr>
  </w:style>
  <w:style w:type="paragraph" w:styleId="Heading1">
    <w:name w:val="heading 1"/>
    <w:basedOn w:val="Normal"/>
    <w:next w:val="Normal"/>
    <w:link w:val="Heading1Char"/>
    <w:qFormat/>
    <w:locked/>
    <w:rsid w:val="00CF7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84C0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CF79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4C0B"/>
    <w:rPr>
      <w:rFonts w:ascii="Cambria" w:hAnsi="Cambria" w:cs="Times New Roman"/>
      <w:b/>
      <w:bCs/>
      <w:i/>
      <w:iCs/>
      <w:sz w:val="28"/>
      <w:szCs w:val="28"/>
      <w:lang w:eastAsia="en-US"/>
    </w:rPr>
  </w:style>
  <w:style w:type="paragraph" w:styleId="ListParagraph">
    <w:name w:val="List Paragraph"/>
    <w:basedOn w:val="Normal"/>
    <w:uiPriority w:val="99"/>
    <w:qFormat/>
    <w:rsid w:val="00406224"/>
    <w:pPr>
      <w:ind w:left="720"/>
      <w:contextualSpacing/>
    </w:pPr>
  </w:style>
  <w:style w:type="table" w:styleId="TableGrid">
    <w:name w:val="Table Grid"/>
    <w:basedOn w:val="TableNormal"/>
    <w:uiPriority w:val="99"/>
    <w:rsid w:val="0040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22554"/>
    <w:rPr>
      <w:rFonts w:cs="Times New Roman"/>
      <w:color w:val="0000FF"/>
      <w:u w:val="single"/>
    </w:rPr>
  </w:style>
  <w:style w:type="paragraph" w:styleId="Header">
    <w:name w:val="header"/>
    <w:basedOn w:val="Normal"/>
    <w:link w:val="HeaderChar"/>
    <w:uiPriority w:val="99"/>
    <w:semiHidden/>
    <w:rsid w:val="00A6105F"/>
    <w:pPr>
      <w:tabs>
        <w:tab w:val="center" w:pos="4513"/>
        <w:tab w:val="right" w:pos="9026"/>
      </w:tabs>
    </w:pPr>
  </w:style>
  <w:style w:type="character" w:customStyle="1" w:styleId="HeaderChar">
    <w:name w:val="Header Char"/>
    <w:basedOn w:val="DefaultParagraphFont"/>
    <w:link w:val="Header"/>
    <w:uiPriority w:val="99"/>
    <w:semiHidden/>
    <w:locked/>
    <w:rsid w:val="00A6105F"/>
    <w:rPr>
      <w:rFonts w:cs="Times New Roman"/>
      <w:sz w:val="22"/>
      <w:szCs w:val="22"/>
      <w:lang w:eastAsia="en-US"/>
    </w:rPr>
  </w:style>
  <w:style w:type="paragraph" w:styleId="Footer">
    <w:name w:val="footer"/>
    <w:basedOn w:val="Normal"/>
    <w:link w:val="FooterChar"/>
    <w:uiPriority w:val="99"/>
    <w:semiHidden/>
    <w:rsid w:val="00A6105F"/>
    <w:pPr>
      <w:tabs>
        <w:tab w:val="center" w:pos="4513"/>
        <w:tab w:val="right" w:pos="9026"/>
      </w:tabs>
    </w:pPr>
  </w:style>
  <w:style w:type="character" w:customStyle="1" w:styleId="FooterChar">
    <w:name w:val="Footer Char"/>
    <w:basedOn w:val="DefaultParagraphFont"/>
    <w:link w:val="Footer"/>
    <w:uiPriority w:val="99"/>
    <w:semiHidden/>
    <w:locked/>
    <w:rsid w:val="00A6105F"/>
    <w:rPr>
      <w:rFonts w:cs="Times New Roman"/>
      <w:sz w:val="22"/>
      <w:szCs w:val="22"/>
      <w:lang w:eastAsia="en-US"/>
    </w:rPr>
  </w:style>
  <w:style w:type="character" w:styleId="PageNumber">
    <w:name w:val="page number"/>
    <w:basedOn w:val="DefaultParagraphFont"/>
    <w:uiPriority w:val="99"/>
    <w:rsid w:val="00460DC6"/>
    <w:rPr>
      <w:rFonts w:cs="Times New Roman"/>
    </w:rPr>
  </w:style>
  <w:style w:type="paragraph" w:customStyle="1" w:styleId="Body">
    <w:name w:val="Body"/>
    <w:rsid w:val="004F55F0"/>
    <w:rPr>
      <w:rFonts w:ascii="Helvetica" w:eastAsia="ヒラギノ角ゴ Pro W3" w:hAnsi="Helvetica"/>
      <w:color w:val="000000"/>
      <w:sz w:val="24"/>
      <w:lang w:val="en-US"/>
    </w:rPr>
  </w:style>
  <w:style w:type="paragraph" w:styleId="BalloonText">
    <w:name w:val="Balloon Text"/>
    <w:basedOn w:val="Normal"/>
    <w:link w:val="BalloonTextChar"/>
    <w:uiPriority w:val="99"/>
    <w:semiHidden/>
    <w:unhideWhenUsed/>
    <w:rsid w:val="00F4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F1"/>
    <w:rPr>
      <w:rFonts w:ascii="Tahoma" w:hAnsi="Tahoma" w:cs="Tahoma"/>
      <w:sz w:val="16"/>
      <w:szCs w:val="16"/>
      <w:lang w:eastAsia="en-US"/>
    </w:rPr>
  </w:style>
  <w:style w:type="character" w:customStyle="1" w:styleId="Heading1Char">
    <w:name w:val="Heading 1 Char"/>
    <w:basedOn w:val="DefaultParagraphFont"/>
    <w:link w:val="Heading1"/>
    <w:rsid w:val="00CF79E8"/>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CF79E8"/>
    <w:rPr>
      <w:rFonts w:asciiTheme="majorHAnsi" w:eastAsiaTheme="majorEastAsia" w:hAnsiTheme="majorHAnsi" w:cstheme="majorBidi"/>
      <w:b/>
      <w:bCs/>
      <w:color w:val="4F81BD" w:themeColor="accent1"/>
      <w:sz w:val="22"/>
      <w:szCs w:val="22"/>
      <w:lang w:eastAsia="en-US"/>
    </w:rPr>
  </w:style>
  <w:style w:type="character" w:styleId="FollowedHyperlink">
    <w:name w:val="FollowedHyperlink"/>
    <w:basedOn w:val="DefaultParagraphFont"/>
    <w:uiPriority w:val="99"/>
    <w:semiHidden/>
    <w:unhideWhenUsed/>
    <w:rsid w:val="00C532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CA"/>
    <w:pPr>
      <w:spacing w:after="200" w:line="276" w:lineRule="auto"/>
    </w:pPr>
    <w:rPr>
      <w:sz w:val="22"/>
      <w:szCs w:val="22"/>
      <w:lang w:eastAsia="en-US"/>
    </w:rPr>
  </w:style>
  <w:style w:type="paragraph" w:styleId="Heading1">
    <w:name w:val="heading 1"/>
    <w:basedOn w:val="Normal"/>
    <w:next w:val="Normal"/>
    <w:link w:val="Heading1Char"/>
    <w:qFormat/>
    <w:locked/>
    <w:rsid w:val="00CF7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84C0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CF79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4C0B"/>
    <w:rPr>
      <w:rFonts w:ascii="Cambria" w:hAnsi="Cambria" w:cs="Times New Roman"/>
      <w:b/>
      <w:bCs/>
      <w:i/>
      <w:iCs/>
      <w:sz w:val="28"/>
      <w:szCs w:val="28"/>
      <w:lang w:eastAsia="en-US"/>
    </w:rPr>
  </w:style>
  <w:style w:type="paragraph" w:styleId="ListParagraph">
    <w:name w:val="List Paragraph"/>
    <w:basedOn w:val="Normal"/>
    <w:uiPriority w:val="99"/>
    <w:qFormat/>
    <w:rsid w:val="00406224"/>
    <w:pPr>
      <w:ind w:left="720"/>
      <w:contextualSpacing/>
    </w:pPr>
  </w:style>
  <w:style w:type="table" w:styleId="TableGrid">
    <w:name w:val="Table Grid"/>
    <w:basedOn w:val="TableNormal"/>
    <w:uiPriority w:val="99"/>
    <w:rsid w:val="0040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22554"/>
    <w:rPr>
      <w:rFonts w:cs="Times New Roman"/>
      <w:color w:val="0000FF"/>
      <w:u w:val="single"/>
    </w:rPr>
  </w:style>
  <w:style w:type="paragraph" w:styleId="Header">
    <w:name w:val="header"/>
    <w:basedOn w:val="Normal"/>
    <w:link w:val="HeaderChar"/>
    <w:uiPriority w:val="99"/>
    <w:semiHidden/>
    <w:rsid w:val="00A6105F"/>
    <w:pPr>
      <w:tabs>
        <w:tab w:val="center" w:pos="4513"/>
        <w:tab w:val="right" w:pos="9026"/>
      </w:tabs>
    </w:pPr>
  </w:style>
  <w:style w:type="character" w:customStyle="1" w:styleId="HeaderChar">
    <w:name w:val="Header Char"/>
    <w:basedOn w:val="DefaultParagraphFont"/>
    <w:link w:val="Header"/>
    <w:uiPriority w:val="99"/>
    <w:semiHidden/>
    <w:locked/>
    <w:rsid w:val="00A6105F"/>
    <w:rPr>
      <w:rFonts w:cs="Times New Roman"/>
      <w:sz w:val="22"/>
      <w:szCs w:val="22"/>
      <w:lang w:eastAsia="en-US"/>
    </w:rPr>
  </w:style>
  <w:style w:type="paragraph" w:styleId="Footer">
    <w:name w:val="footer"/>
    <w:basedOn w:val="Normal"/>
    <w:link w:val="FooterChar"/>
    <w:uiPriority w:val="99"/>
    <w:semiHidden/>
    <w:rsid w:val="00A6105F"/>
    <w:pPr>
      <w:tabs>
        <w:tab w:val="center" w:pos="4513"/>
        <w:tab w:val="right" w:pos="9026"/>
      </w:tabs>
    </w:pPr>
  </w:style>
  <w:style w:type="character" w:customStyle="1" w:styleId="FooterChar">
    <w:name w:val="Footer Char"/>
    <w:basedOn w:val="DefaultParagraphFont"/>
    <w:link w:val="Footer"/>
    <w:uiPriority w:val="99"/>
    <w:semiHidden/>
    <w:locked/>
    <w:rsid w:val="00A6105F"/>
    <w:rPr>
      <w:rFonts w:cs="Times New Roman"/>
      <w:sz w:val="22"/>
      <w:szCs w:val="22"/>
      <w:lang w:eastAsia="en-US"/>
    </w:rPr>
  </w:style>
  <w:style w:type="character" w:styleId="PageNumber">
    <w:name w:val="page number"/>
    <w:basedOn w:val="DefaultParagraphFont"/>
    <w:uiPriority w:val="99"/>
    <w:rsid w:val="00460DC6"/>
    <w:rPr>
      <w:rFonts w:cs="Times New Roman"/>
    </w:rPr>
  </w:style>
  <w:style w:type="paragraph" w:customStyle="1" w:styleId="Body">
    <w:name w:val="Body"/>
    <w:rsid w:val="004F55F0"/>
    <w:rPr>
      <w:rFonts w:ascii="Helvetica" w:eastAsia="ヒラギノ角ゴ Pro W3" w:hAnsi="Helvetica"/>
      <w:color w:val="000000"/>
      <w:sz w:val="24"/>
      <w:lang w:val="en-US"/>
    </w:rPr>
  </w:style>
  <w:style w:type="paragraph" w:styleId="BalloonText">
    <w:name w:val="Balloon Text"/>
    <w:basedOn w:val="Normal"/>
    <w:link w:val="BalloonTextChar"/>
    <w:uiPriority w:val="99"/>
    <w:semiHidden/>
    <w:unhideWhenUsed/>
    <w:rsid w:val="00F4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F1"/>
    <w:rPr>
      <w:rFonts w:ascii="Tahoma" w:hAnsi="Tahoma" w:cs="Tahoma"/>
      <w:sz w:val="16"/>
      <w:szCs w:val="16"/>
      <w:lang w:eastAsia="en-US"/>
    </w:rPr>
  </w:style>
  <w:style w:type="character" w:customStyle="1" w:styleId="Heading1Char">
    <w:name w:val="Heading 1 Char"/>
    <w:basedOn w:val="DefaultParagraphFont"/>
    <w:link w:val="Heading1"/>
    <w:rsid w:val="00CF79E8"/>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CF79E8"/>
    <w:rPr>
      <w:rFonts w:asciiTheme="majorHAnsi" w:eastAsiaTheme="majorEastAsia" w:hAnsiTheme="majorHAnsi" w:cstheme="majorBidi"/>
      <w:b/>
      <w:bCs/>
      <w:color w:val="4F81BD" w:themeColor="accent1"/>
      <w:sz w:val="22"/>
      <w:szCs w:val="22"/>
      <w:lang w:eastAsia="en-US"/>
    </w:rPr>
  </w:style>
  <w:style w:type="character" w:styleId="FollowedHyperlink">
    <w:name w:val="FollowedHyperlink"/>
    <w:basedOn w:val="DefaultParagraphFont"/>
    <w:uiPriority w:val="99"/>
    <w:semiHidden/>
    <w:unhideWhenUsed/>
    <w:rsid w:val="00C53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98433">
      <w:bodyDiv w:val="1"/>
      <w:marLeft w:val="0"/>
      <w:marRight w:val="0"/>
      <w:marTop w:val="0"/>
      <w:marBottom w:val="0"/>
      <w:divBdr>
        <w:top w:val="none" w:sz="0" w:space="0" w:color="auto"/>
        <w:left w:val="none" w:sz="0" w:space="0" w:color="auto"/>
        <w:bottom w:val="none" w:sz="0" w:space="0" w:color="auto"/>
        <w:right w:val="none" w:sz="0" w:space="0" w:color="auto"/>
      </w:divBdr>
      <w:divsChild>
        <w:div w:id="1880698647">
          <w:marLeft w:val="0"/>
          <w:marRight w:val="0"/>
          <w:marTop w:val="0"/>
          <w:marBottom w:val="0"/>
          <w:divBdr>
            <w:top w:val="none" w:sz="0" w:space="0" w:color="auto"/>
            <w:left w:val="none" w:sz="0" w:space="0" w:color="auto"/>
            <w:bottom w:val="none" w:sz="0" w:space="0" w:color="auto"/>
            <w:right w:val="none" w:sz="0" w:space="0" w:color="auto"/>
          </w:divBdr>
        </w:div>
      </w:divsChild>
    </w:div>
    <w:div w:id="643659649">
      <w:bodyDiv w:val="1"/>
      <w:marLeft w:val="0"/>
      <w:marRight w:val="0"/>
      <w:marTop w:val="0"/>
      <w:marBottom w:val="0"/>
      <w:divBdr>
        <w:top w:val="none" w:sz="0" w:space="0" w:color="auto"/>
        <w:left w:val="none" w:sz="0" w:space="0" w:color="auto"/>
        <w:bottom w:val="none" w:sz="0" w:space="0" w:color="auto"/>
        <w:right w:val="none" w:sz="0" w:space="0" w:color="auto"/>
      </w:divBdr>
    </w:div>
    <w:div w:id="865480148">
      <w:bodyDiv w:val="1"/>
      <w:marLeft w:val="0"/>
      <w:marRight w:val="0"/>
      <w:marTop w:val="0"/>
      <w:marBottom w:val="0"/>
      <w:divBdr>
        <w:top w:val="none" w:sz="0" w:space="0" w:color="auto"/>
        <w:left w:val="none" w:sz="0" w:space="0" w:color="auto"/>
        <w:bottom w:val="none" w:sz="0" w:space="0" w:color="auto"/>
        <w:right w:val="none" w:sz="0" w:space="0" w:color="auto"/>
      </w:divBdr>
    </w:div>
    <w:div w:id="1467160124">
      <w:bodyDiv w:val="1"/>
      <w:marLeft w:val="0"/>
      <w:marRight w:val="0"/>
      <w:marTop w:val="0"/>
      <w:marBottom w:val="0"/>
      <w:divBdr>
        <w:top w:val="none" w:sz="0" w:space="0" w:color="auto"/>
        <w:left w:val="none" w:sz="0" w:space="0" w:color="auto"/>
        <w:bottom w:val="none" w:sz="0" w:space="0" w:color="auto"/>
        <w:right w:val="none" w:sz="0" w:space="0" w:color="auto"/>
      </w:divBdr>
    </w:div>
    <w:div w:id="19264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lissoldpug@googlemail.com" TargetMode="External"/><Relationship Id="rId1" Type="http://schemas.openxmlformats.org/officeDocument/2006/relationships/hyperlink" Target="http://www.clissold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Clissold Park User Group</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Clissold Park User Group</dc:title>
  <dc:creator>Caroline Dell</dc:creator>
  <cp:lastModifiedBy>Caroline Millar</cp:lastModifiedBy>
  <cp:revision>2</cp:revision>
  <cp:lastPrinted>2015-03-04T18:11:00Z</cp:lastPrinted>
  <dcterms:created xsi:type="dcterms:W3CDTF">2015-03-11T16:52:00Z</dcterms:created>
  <dcterms:modified xsi:type="dcterms:W3CDTF">2015-03-11T16:52:00Z</dcterms:modified>
</cp:coreProperties>
</file>