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B4" w:rsidRDefault="00F438F1" w:rsidP="00611FF5">
      <w:pPr>
        <w:jc w:val="center"/>
        <w:rPr>
          <w:rFonts w:ascii="Arial" w:hAnsi="Arial" w:cs="Arial"/>
          <w:b/>
        </w:rPr>
      </w:pPr>
      <w:bookmarkStart w:id="0" w:name="_GoBack"/>
      <w:bookmarkEnd w:id="0"/>
      <w:r>
        <w:rPr>
          <w:rFonts w:ascii="Arial" w:hAnsi="Arial" w:cs="Arial"/>
          <w:b/>
          <w:noProof/>
          <w:lang w:eastAsia="en-GB"/>
        </w:rPr>
        <w:drawing>
          <wp:inline distT="0" distB="0" distL="0" distR="0">
            <wp:extent cx="1200150" cy="957205"/>
            <wp:effectExtent l="0" t="0" r="0" b="0"/>
            <wp:docPr id="1" name="Picture 1" descr="C:\Users\Caroline Millar\Pictures\Clissold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 Millar\Pictures\ClissoldLogo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962" cy="957055"/>
                    </a:xfrm>
                    <a:prstGeom prst="rect">
                      <a:avLst/>
                    </a:prstGeom>
                    <a:noFill/>
                    <a:ln>
                      <a:noFill/>
                    </a:ln>
                  </pic:spPr>
                </pic:pic>
              </a:graphicData>
            </a:graphic>
          </wp:inline>
        </w:drawing>
      </w:r>
    </w:p>
    <w:p w:rsidR="00197CEC" w:rsidRPr="00AB4094" w:rsidRDefault="00611FF5" w:rsidP="00611FF5">
      <w:pPr>
        <w:jc w:val="center"/>
        <w:rPr>
          <w:rFonts w:ascii="Arial" w:hAnsi="Arial" w:cs="Arial"/>
          <w:b/>
          <w:sz w:val="32"/>
          <w:szCs w:val="32"/>
        </w:rPr>
      </w:pPr>
      <w:r w:rsidRPr="00AB4094">
        <w:rPr>
          <w:rFonts w:ascii="Arial" w:hAnsi="Arial" w:cs="Arial"/>
          <w:b/>
          <w:sz w:val="32"/>
          <w:szCs w:val="32"/>
        </w:rPr>
        <w:t>User Group Meeting 11 May 2011</w:t>
      </w:r>
    </w:p>
    <w:p w:rsidR="00611FF5" w:rsidRPr="00AB4094" w:rsidRDefault="00611FF5" w:rsidP="00611FF5">
      <w:pPr>
        <w:jc w:val="center"/>
        <w:rPr>
          <w:rFonts w:ascii="Arial" w:hAnsi="Arial" w:cs="Arial"/>
          <w:b/>
          <w:sz w:val="32"/>
          <w:szCs w:val="32"/>
        </w:rPr>
      </w:pPr>
      <w:r w:rsidRPr="00AB4094">
        <w:rPr>
          <w:rFonts w:ascii="Arial" w:hAnsi="Arial" w:cs="Arial"/>
          <w:b/>
          <w:sz w:val="32"/>
          <w:szCs w:val="32"/>
        </w:rPr>
        <w:t>AGENDA</w:t>
      </w:r>
    </w:p>
    <w:p w:rsidR="008C6461" w:rsidRDefault="008C6461" w:rsidP="00971EAC">
      <w:pPr>
        <w:pStyle w:val="ListParagraph"/>
        <w:numPr>
          <w:ilvl w:val="0"/>
          <w:numId w:val="16"/>
        </w:numPr>
        <w:rPr>
          <w:rFonts w:ascii="Arial" w:hAnsi="Arial" w:cs="Arial"/>
          <w:b/>
          <w:sz w:val="24"/>
          <w:szCs w:val="24"/>
        </w:rPr>
      </w:pPr>
      <w:r w:rsidRPr="00971EAC">
        <w:rPr>
          <w:rFonts w:ascii="Arial" w:hAnsi="Arial" w:cs="Arial"/>
          <w:b/>
          <w:sz w:val="24"/>
          <w:szCs w:val="24"/>
        </w:rPr>
        <w:t>Apologies</w:t>
      </w:r>
    </w:p>
    <w:p w:rsidR="00971EAC" w:rsidRPr="00971EAC" w:rsidRDefault="00971EAC" w:rsidP="00971EAC">
      <w:pPr>
        <w:pStyle w:val="ListParagraph"/>
        <w:rPr>
          <w:rFonts w:ascii="Arial" w:hAnsi="Arial" w:cs="Arial"/>
          <w:b/>
          <w:sz w:val="24"/>
          <w:szCs w:val="24"/>
        </w:rPr>
      </w:pPr>
    </w:p>
    <w:p w:rsidR="00971EAC" w:rsidRDefault="008C6461" w:rsidP="00971EAC">
      <w:pPr>
        <w:pStyle w:val="ListParagraph"/>
        <w:numPr>
          <w:ilvl w:val="0"/>
          <w:numId w:val="16"/>
        </w:numPr>
        <w:rPr>
          <w:rFonts w:ascii="Arial" w:hAnsi="Arial" w:cs="Arial"/>
          <w:b/>
          <w:sz w:val="24"/>
          <w:szCs w:val="24"/>
        </w:rPr>
      </w:pPr>
      <w:r w:rsidRPr="00AB4094">
        <w:rPr>
          <w:rFonts w:ascii="Arial" w:hAnsi="Arial" w:cs="Arial"/>
          <w:b/>
          <w:sz w:val="24"/>
          <w:szCs w:val="24"/>
        </w:rPr>
        <w:t>Minutes of previous meeting</w:t>
      </w:r>
    </w:p>
    <w:p w:rsidR="00971EAC" w:rsidRPr="00971EAC" w:rsidRDefault="00971EAC" w:rsidP="00971EAC">
      <w:pPr>
        <w:pStyle w:val="ListParagraph"/>
        <w:rPr>
          <w:rFonts w:ascii="Arial" w:hAnsi="Arial" w:cs="Arial"/>
          <w:b/>
          <w:sz w:val="24"/>
          <w:szCs w:val="24"/>
        </w:rPr>
      </w:pPr>
    </w:p>
    <w:p w:rsidR="00AB4094" w:rsidRPr="00971EAC" w:rsidRDefault="008C6461" w:rsidP="00971EAC">
      <w:pPr>
        <w:pStyle w:val="ListParagraph"/>
        <w:numPr>
          <w:ilvl w:val="0"/>
          <w:numId w:val="16"/>
        </w:numPr>
        <w:rPr>
          <w:rFonts w:ascii="Arial" w:hAnsi="Arial" w:cs="Arial"/>
          <w:b/>
          <w:sz w:val="24"/>
          <w:szCs w:val="24"/>
        </w:rPr>
      </w:pPr>
      <w:r w:rsidRPr="00971EAC">
        <w:rPr>
          <w:rFonts w:ascii="Arial" w:hAnsi="Arial" w:cs="Arial"/>
          <w:b/>
          <w:sz w:val="24"/>
          <w:szCs w:val="24"/>
        </w:rPr>
        <w:t>Matters arising</w:t>
      </w:r>
      <w:r w:rsidR="00885DD8" w:rsidRPr="00971EAC">
        <w:rPr>
          <w:rFonts w:ascii="Arial" w:hAnsi="Arial" w:cs="Arial"/>
          <w:b/>
          <w:sz w:val="24"/>
          <w:szCs w:val="24"/>
        </w:rPr>
        <w:t xml:space="preserve"> </w:t>
      </w:r>
    </w:p>
    <w:p w:rsidR="00971EAC" w:rsidRDefault="00971EAC" w:rsidP="00971EAC">
      <w:pPr>
        <w:pStyle w:val="ListParagraph"/>
        <w:rPr>
          <w:rFonts w:ascii="Arial" w:hAnsi="Arial" w:cs="Arial"/>
          <w:b/>
          <w:sz w:val="24"/>
          <w:szCs w:val="24"/>
        </w:rPr>
      </w:pPr>
    </w:p>
    <w:p w:rsidR="00AB4094" w:rsidRPr="00AB4094" w:rsidRDefault="00611FF5" w:rsidP="00AB4094">
      <w:pPr>
        <w:pStyle w:val="ListParagraph"/>
        <w:numPr>
          <w:ilvl w:val="0"/>
          <w:numId w:val="16"/>
        </w:numPr>
        <w:rPr>
          <w:rFonts w:ascii="Arial" w:hAnsi="Arial" w:cs="Arial"/>
          <w:b/>
          <w:sz w:val="24"/>
          <w:szCs w:val="24"/>
        </w:rPr>
      </w:pPr>
      <w:r w:rsidRPr="00AB4094">
        <w:rPr>
          <w:rFonts w:ascii="Arial" w:hAnsi="Arial" w:cs="Arial"/>
          <w:b/>
          <w:sz w:val="24"/>
          <w:szCs w:val="24"/>
        </w:rPr>
        <w:t>Park Manager</w:t>
      </w:r>
      <w:r w:rsidR="004C63AA">
        <w:rPr>
          <w:rFonts w:ascii="Arial" w:hAnsi="Arial" w:cs="Arial"/>
          <w:b/>
          <w:sz w:val="24"/>
          <w:szCs w:val="24"/>
        </w:rPr>
        <w:t>’</w:t>
      </w:r>
      <w:r w:rsidRPr="00AB4094">
        <w:rPr>
          <w:rFonts w:ascii="Arial" w:hAnsi="Arial" w:cs="Arial"/>
          <w:b/>
          <w:sz w:val="24"/>
          <w:szCs w:val="24"/>
        </w:rPr>
        <w:t>s Report</w:t>
      </w:r>
      <w:r w:rsidR="00AB4094" w:rsidRPr="00AB4094">
        <w:rPr>
          <w:rFonts w:ascii="Arial" w:hAnsi="Arial" w:cs="Arial"/>
          <w:b/>
          <w:sz w:val="24"/>
          <w:szCs w:val="24"/>
        </w:rPr>
        <w:t>:</w:t>
      </w:r>
      <w:r w:rsidR="00AB4094" w:rsidRPr="00AB4094">
        <w:rPr>
          <w:rFonts w:ascii="Arial" w:hAnsi="Arial" w:cs="Arial"/>
          <w:color w:val="000000"/>
          <w:sz w:val="24"/>
          <w:szCs w:val="24"/>
          <w:lang w:eastAsia="en-GB"/>
        </w:rPr>
        <w:t xml:space="preserve"> </w:t>
      </w:r>
      <w:r w:rsidR="00DC24C1">
        <w:rPr>
          <w:rFonts w:ascii="Arial" w:hAnsi="Arial" w:cs="Arial"/>
          <w:color w:val="000000"/>
          <w:sz w:val="24"/>
          <w:szCs w:val="24"/>
          <w:lang w:eastAsia="en-GB"/>
        </w:rPr>
        <w:t>(Elle Potter, Interim Park Manager)</w:t>
      </w:r>
    </w:p>
    <w:p w:rsidR="00AB4094" w:rsidRPr="00AB4094" w:rsidRDefault="00F55B73" w:rsidP="00AB4094">
      <w:pPr>
        <w:pStyle w:val="ListParagraph"/>
        <w:numPr>
          <w:ilvl w:val="0"/>
          <w:numId w:val="20"/>
        </w:numPr>
        <w:ind w:firstLine="56"/>
        <w:rPr>
          <w:rFonts w:ascii="Times New Roman" w:hAnsi="Times New Roman"/>
          <w:sz w:val="24"/>
          <w:szCs w:val="24"/>
          <w:lang w:eastAsia="en-GB"/>
        </w:rPr>
      </w:pPr>
      <w:r>
        <w:rPr>
          <w:rFonts w:ascii="Arial" w:hAnsi="Arial" w:cs="Arial"/>
          <w:color w:val="000000"/>
          <w:sz w:val="24"/>
          <w:szCs w:val="24"/>
          <w:lang w:eastAsia="en-GB"/>
        </w:rPr>
        <w:t>Park works updates</w:t>
      </w:r>
    </w:p>
    <w:p w:rsidR="00AB4094" w:rsidRPr="00AB4094" w:rsidRDefault="00AB4094" w:rsidP="00AB4094">
      <w:pPr>
        <w:pStyle w:val="ListParagraph"/>
        <w:numPr>
          <w:ilvl w:val="0"/>
          <w:numId w:val="20"/>
        </w:numPr>
        <w:ind w:firstLine="56"/>
        <w:rPr>
          <w:rFonts w:ascii="Arial" w:hAnsi="Arial" w:cs="Arial"/>
          <w:color w:val="000000"/>
          <w:sz w:val="24"/>
          <w:szCs w:val="24"/>
          <w:lang w:eastAsia="en-GB"/>
        </w:rPr>
      </w:pPr>
      <w:r w:rsidRPr="00AB4094">
        <w:rPr>
          <w:rFonts w:ascii="Arial" w:hAnsi="Arial" w:cs="Arial"/>
          <w:color w:val="000000"/>
          <w:sz w:val="24"/>
          <w:szCs w:val="24"/>
          <w:lang w:eastAsia="en-GB"/>
        </w:rPr>
        <w:t>New Head Gardener</w:t>
      </w:r>
    </w:p>
    <w:p w:rsidR="00AB4094" w:rsidRPr="00AB4094" w:rsidRDefault="00AB4094" w:rsidP="00AB4094">
      <w:pPr>
        <w:pStyle w:val="ListParagraph"/>
        <w:numPr>
          <w:ilvl w:val="0"/>
          <w:numId w:val="20"/>
        </w:numPr>
        <w:ind w:firstLine="56"/>
        <w:rPr>
          <w:rFonts w:ascii="Times New Roman" w:hAnsi="Times New Roman"/>
          <w:sz w:val="24"/>
          <w:szCs w:val="24"/>
          <w:lang w:eastAsia="en-GB"/>
        </w:rPr>
      </w:pPr>
      <w:r w:rsidRPr="00AB4094">
        <w:rPr>
          <w:rFonts w:ascii="Arial" w:hAnsi="Arial" w:cs="Arial"/>
          <w:color w:val="000000"/>
          <w:sz w:val="24"/>
          <w:szCs w:val="24"/>
          <w:lang w:eastAsia="en-GB"/>
        </w:rPr>
        <w:t>Volunteering</w:t>
      </w:r>
    </w:p>
    <w:p w:rsidR="00AB4094" w:rsidRPr="00AB4094" w:rsidRDefault="00AB4094" w:rsidP="00AB4094">
      <w:pPr>
        <w:pStyle w:val="ListParagraph"/>
        <w:numPr>
          <w:ilvl w:val="0"/>
          <w:numId w:val="20"/>
        </w:numPr>
        <w:spacing w:after="0" w:line="240" w:lineRule="auto"/>
        <w:ind w:firstLine="56"/>
        <w:rPr>
          <w:rFonts w:ascii="Times New Roman" w:hAnsi="Times New Roman"/>
          <w:sz w:val="24"/>
          <w:szCs w:val="24"/>
          <w:lang w:eastAsia="en-GB"/>
        </w:rPr>
      </w:pPr>
      <w:r w:rsidRPr="00AB4094">
        <w:rPr>
          <w:rFonts w:ascii="Arial" w:hAnsi="Arial" w:cs="Arial"/>
          <w:color w:val="000000"/>
          <w:sz w:val="24"/>
          <w:szCs w:val="24"/>
          <w:lang w:eastAsia="en-GB"/>
        </w:rPr>
        <w:t>Schools / other activity</w:t>
      </w:r>
    </w:p>
    <w:p w:rsidR="00AB4094" w:rsidRPr="00AB4094" w:rsidRDefault="00AB4094" w:rsidP="00AB4094">
      <w:pPr>
        <w:pStyle w:val="ListParagraph"/>
        <w:numPr>
          <w:ilvl w:val="0"/>
          <w:numId w:val="20"/>
        </w:numPr>
        <w:spacing w:after="0" w:line="240" w:lineRule="auto"/>
        <w:ind w:firstLine="56"/>
        <w:rPr>
          <w:rFonts w:ascii="Times New Roman" w:hAnsi="Times New Roman"/>
          <w:sz w:val="24"/>
          <w:szCs w:val="24"/>
          <w:lang w:eastAsia="en-GB"/>
        </w:rPr>
      </w:pPr>
      <w:r w:rsidRPr="00AB4094">
        <w:rPr>
          <w:rFonts w:ascii="Arial" w:hAnsi="Arial" w:cs="Arial"/>
          <w:color w:val="000000"/>
          <w:sz w:val="24"/>
          <w:szCs w:val="24"/>
          <w:lang w:eastAsia="en-GB"/>
        </w:rPr>
        <w:t>House</w:t>
      </w:r>
    </w:p>
    <w:p w:rsidR="00AB4094" w:rsidRPr="00AB4094" w:rsidRDefault="00AB4094" w:rsidP="00AB4094">
      <w:pPr>
        <w:pStyle w:val="ListParagraph"/>
        <w:numPr>
          <w:ilvl w:val="0"/>
          <w:numId w:val="20"/>
        </w:numPr>
        <w:spacing w:after="0" w:line="240" w:lineRule="auto"/>
        <w:ind w:firstLine="56"/>
        <w:rPr>
          <w:rFonts w:ascii="Arial" w:hAnsi="Arial" w:cs="Arial"/>
          <w:color w:val="000000"/>
          <w:sz w:val="24"/>
          <w:szCs w:val="24"/>
          <w:lang w:eastAsia="en-GB"/>
        </w:rPr>
      </w:pPr>
      <w:r w:rsidRPr="00AB4094">
        <w:rPr>
          <w:rFonts w:ascii="Arial" w:hAnsi="Arial" w:cs="Arial"/>
          <w:color w:val="000000"/>
          <w:sz w:val="24"/>
          <w:szCs w:val="24"/>
          <w:lang w:eastAsia="en-GB"/>
        </w:rPr>
        <w:t>Café</w:t>
      </w:r>
    </w:p>
    <w:p w:rsidR="00F55B73" w:rsidRPr="00971EAC" w:rsidRDefault="00AB4094" w:rsidP="00971EAC">
      <w:pPr>
        <w:pStyle w:val="ListParagraph"/>
        <w:numPr>
          <w:ilvl w:val="0"/>
          <w:numId w:val="20"/>
        </w:numPr>
        <w:spacing w:after="0" w:line="240" w:lineRule="auto"/>
        <w:ind w:firstLine="56"/>
        <w:rPr>
          <w:rFonts w:ascii="Times New Roman" w:hAnsi="Times New Roman"/>
          <w:sz w:val="24"/>
          <w:szCs w:val="24"/>
          <w:lang w:eastAsia="en-GB"/>
        </w:rPr>
      </w:pPr>
      <w:r w:rsidRPr="00AB4094">
        <w:rPr>
          <w:rFonts w:ascii="Arial" w:hAnsi="Arial" w:cs="Arial"/>
          <w:color w:val="000000"/>
          <w:sz w:val="24"/>
          <w:szCs w:val="24"/>
          <w:lang w:eastAsia="en-GB"/>
        </w:rPr>
        <w:t>User survey</w:t>
      </w:r>
    </w:p>
    <w:p w:rsidR="00971EAC" w:rsidRPr="00971EAC" w:rsidRDefault="00971EAC" w:rsidP="00971EAC">
      <w:pPr>
        <w:pStyle w:val="ListParagraph"/>
        <w:spacing w:after="0" w:line="240" w:lineRule="auto"/>
        <w:ind w:left="851"/>
        <w:rPr>
          <w:rFonts w:ascii="Times New Roman" w:hAnsi="Times New Roman"/>
          <w:sz w:val="24"/>
          <w:szCs w:val="24"/>
          <w:lang w:eastAsia="en-GB"/>
        </w:rPr>
      </w:pPr>
    </w:p>
    <w:p w:rsidR="00DC24C1" w:rsidRPr="00DC24C1" w:rsidRDefault="00AB4094" w:rsidP="00DC24C1">
      <w:pPr>
        <w:pStyle w:val="ListParagraph"/>
        <w:numPr>
          <w:ilvl w:val="0"/>
          <w:numId w:val="16"/>
        </w:numPr>
        <w:rPr>
          <w:rFonts w:ascii="Arial" w:hAnsi="Arial" w:cs="Arial"/>
          <w:b/>
          <w:sz w:val="24"/>
          <w:szCs w:val="24"/>
        </w:rPr>
      </w:pPr>
      <w:r>
        <w:rPr>
          <w:rFonts w:ascii="Arial" w:hAnsi="Arial" w:cs="Arial"/>
          <w:b/>
          <w:sz w:val="24"/>
          <w:szCs w:val="24"/>
        </w:rPr>
        <w:t>Cycling in the park</w:t>
      </w:r>
    </w:p>
    <w:p w:rsidR="00971EAC" w:rsidRDefault="00971EAC" w:rsidP="00971EAC">
      <w:pPr>
        <w:pStyle w:val="ListParagraph"/>
        <w:rPr>
          <w:rFonts w:ascii="Arial" w:hAnsi="Arial" w:cs="Arial"/>
          <w:b/>
          <w:sz w:val="24"/>
          <w:szCs w:val="24"/>
        </w:rPr>
      </w:pPr>
    </w:p>
    <w:p w:rsidR="00DC24C1" w:rsidRDefault="00DC24C1" w:rsidP="008C6461">
      <w:pPr>
        <w:pStyle w:val="ListParagraph"/>
        <w:numPr>
          <w:ilvl w:val="0"/>
          <w:numId w:val="16"/>
        </w:numPr>
        <w:rPr>
          <w:rFonts w:ascii="Arial" w:hAnsi="Arial" w:cs="Arial"/>
          <w:b/>
          <w:sz w:val="24"/>
          <w:szCs w:val="24"/>
        </w:rPr>
      </w:pPr>
      <w:r>
        <w:rPr>
          <w:rFonts w:ascii="Arial" w:hAnsi="Arial" w:cs="Arial"/>
          <w:b/>
          <w:sz w:val="24"/>
          <w:szCs w:val="24"/>
        </w:rPr>
        <w:t>Behaviour of older school children in the park and house</w:t>
      </w:r>
    </w:p>
    <w:p w:rsidR="00971EAC" w:rsidRDefault="00971EAC" w:rsidP="00971EAC">
      <w:pPr>
        <w:pStyle w:val="ListParagraph"/>
        <w:rPr>
          <w:rFonts w:ascii="Arial" w:hAnsi="Arial" w:cs="Arial"/>
          <w:b/>
          <w:sz w:val="24"/>
          <w:szCs w:val="24"/>
        </w:rPr>
      </w:pPr>
    </w:p>
    <w:p w:rsidR="00885DD8" w:rsidRDefault="00885DD8" w:rsidP="008C6461">
      <w:pPr>
        <w:pStyle w:val="ListParagraph"/>
        <w:numPr>
          <w:ilvl w:val="0"/>
          <w:numId w:val="16"/>
        </w:numPr>
        <w:rPr>
          <w:rFonts w:ascii="Arial" w:hAnsi="Arial" w:cs="Arial"/>
          <w:b/>
          <w:sz w:val="24"/>
          <w:szCs w:val="24"/>
        </w:rPr>
      </w:pPr>
      <w:r w:rsidRPr="00AB4094">
        <w:rPr>
          <w:rFonts w:ascii="Arial" w:hAnsi="Arial" w:cs="Arial"/>
          <w:b/>
          <w:sz w:val="24"/>
          <w:szCs w:val="24"/>
        </w:rPr>
        <w:t>Any other business</w:t>
      </w:r>
    </w:p>
    <w:p w:rsidR="004A1F85" w:rsidRDefault="004A1F85" w:rsidP="004A1F85">
      <w:pPr>
        <w:rPr>
          <w:rFonts w:ascii="Arial" w:hAnsi="Arial" w:cs="Arial"/>
          <w:b/>
          <w:sz w:val="24"/>
          <w:szCs w:val="24"/>
        </w:rPr>
      </w:pPr>
    </w:p>
    <w:p w:rsidR="00971EAC" w:rsidRDefault="00971EAC">
      <w:pPr>
        <w:spacing w:after="0" w:line="240" w:lineRule="auto"/>
        <w:rPr>
          <w:rFonts w:ascii="Arial" w:hAnsi="Arial" w:cs="Arial"/>
          <w:b/>
          <w:sz w:val="24"/>
          <w:szCs w:val="24"/>
        </w:rPr>
      </w:pPr>
      <w:r>
        <w:rPr>
          <w:rFonts w:ascii="Arial" w:hAnsi="Arial" w:cs="Arial"/>
          <w:b/>
          <w:sz w:val="24"/>
          <w:szCs w:val="24"/>
        </w:rPr>
        <w:br w:type="page"/>
      </w:r>
    </w:p>
    <w:p w:rsidR="004A1F85" w:rsidRPr="004A1F85" w:rsidRDefault="004A1F85" w:rsidP="004A1F85">
      <w:pPr>
        <w:rPr>
          <w:rFonts w:ascii="Arial" w:hAnsi="Arial" w:cs="Arial"/>
          <w:b/>
          <w:sz w:val="24"/>
          <w:szCs w:val="24"/>
        </w:rPr>
      </w:pPr>
      <w:r>
        <w:rPr>
          <w:rFonts w:ascii="Arial" w:hAnsi="Arial" w:cs="Arial"/>
          <w:b/>
          <w:sz w:val="24"/>
          <w:szCs w:val="24"/>
        </w:rPr>
        <w:lastRenderedPageBreak/>
        <w:t>CHAIR’S REPORT</w:t>
      </w:r>
    </w:p>
    <w:p w:rsidR="00611FF5" w:rsidRDefault="00611FF5" w:rsidP="00885DD8">
      <w:pPr>
        <w:spacing w:after="0" w:line="240" w:lineRule="auto"/>
        <w:rPr>
          <w:rFonts w:ascii="Arial" w:hAnsi="Arial" w:cs="Arial"/>
          <w:b/>
        </w:rPr>
      </w:pPr>
    </w:p>
    <w:p w:rsidR="004A1F85" w:rsidRDefault="004A1F85" w:rsidP="004A1F85">
      <w:pPr>
        <w:pStyle w:val="ListParagraph"/>
        <w:numPr>
          <w:ilvl w:val="0"/>
          <w:numId w:val="6"/>
        </w:numPr>
        <w:rPr>
          <w:rFonts w:ascii="Arial" w:hAnsi="Arial" w:cs="Arial"/>
          <w:b/>
        </w:rPr>
      </w:pPr>
      <w:r>
        <w:rPr>
          <w:rFonts w:ascii="Arial" w:hAnsi="Arial" w:cs="Arial"/>
          <w:b/>
        </w:rPr>
        <w:t xml:space="preserve">Meetings, events, activities attended by CPUG officers </w:t>
      </w:r>
      <w:r w:rsidR="004C63AA">
        <w:rPr>
          <w:rFonts w:ascii="Arial" w:hAnsi="Arial" w:cs="Arial"/>
          <w:b/>
        </w:rPr>
        <w:t xml:space="preserve">and volunteers </w:t>
      </w:r>
      <w:r>
        <w:rPr>
          <w:rFonts w:ascii="Arial" w:hAnsi="Arial" w:cs="Arial"/>
          <w:b/>
        </w:rPr>
        <w:t>since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5103"/>
        <w:gridCol w:w="2046"/>
      </w:tblGrid>
      <w:tr w:rsidR="004A1F85" w:rsidRPr="00406224" w:rsidTr="00972250">
        <w:tc>
          <w:tcPr>
            <w:tcW w:w="2093" w:type="dxa"/>
          </w:tcPr>
          <w:p w:rsidR="004A1F85" w:rsidRPr="00733E05" w:rsidRDefault="004A1F85" w:rsidP="006D3B47">
            <w:pPr>
              <w:spacing w:after="0" w:line="240" w:lineRule="auto"/>
              <w:rPr>
                <w:rFonts w:ascii="Arial" w:hAnsi="Arial" w:cs="Arial"/>
                <w:b/>
              </w:rPr>
            </w:pPr>
            <w:r w:rsidRPr="00733E05">
              <w:rPr>
                <w:rFonts w:ascii="Arial" w:hAnsi="Arial" w:cs="Arial"/>
                <w:b/>
              </w:rPr>
              <w:t>Date</w:t>
            </w:r>
          </w:p>
        </w:tc>
        <w:tc>
          <w:tcPr>
            <w:tcW w:w="5103" w:type="dxa"/>
          </w:tcPr>
          <w:p w:rsidR="004A1F85" w:rsidRPr="00733E05" w:rsidRDefault="004A1F85" w:rsidP="006D3B47">
            <w:pPr>
              <w:spacing w:after="0" w:line="240" w:lineRule="auto"/>
              <w:rPr>
                <w:rFonts w:ascii="Arial" w:hAnsi="Arial" w:cs="Arial"/>
                <w:b/>
              </w:rPr>
            </w:pPr>
            <w:r>
              <w:rPr>
                <w:rFonts w:ascii="Arial" w:hAnsi="Arial" w:cs="Arial"/>
                <w:b/>
              </w:rPr>
              <w:t>Meeting/event</w:t>
            </w:r>
          </w:p>
        </w:tc>
        <w:tc>
          <w:tcPr>
            <w:tcW w:w="2046" w:type="dxa"/>
          </w:tcPr>
          <w:p w:rsidR="004A1F85" w:rsidRPr="00733E05" w:rsidRDefault="004A1F85" w:rsidP="006D3B47">
            <w:pPr>
              <w:spacing w:after="0" w:line="240" w:lineRule="auto"/>
              <w:rPr>
                <w:rFonts w:ascii="Arial" w:hAnsi="Arial" w:cs="Arial"/>
                <w:b/>
              </w:rPr>
            </w:pPr>
            <w:r w:rsidRPr="00733E05">
              <w:rPr>
                <w:rFonts w:ascii="Arial" w:hAnsi="Arial" w:cs="Arial"/>
                <w:b/>
              </w:rPr>
              <w:t>Attended by</w:t>
            </w:r>
          </w:p>
        </w:tc>
      </w:tr>
      <w:tr w:rsidR="004A1F85" w:rsidRPr="00406224" w:rsidTr="00972250">
        <w:tc>
          <w:tcPr>
            <w:tcW w:w="2093" w:type="dxa"/>
          </w:tcPr>
          <w:p w:rsidR="004A1F85" w:rsidRPr="00406224" w:rsidRDefault="004A1F85" w:rsidP="006D3B47">
            <w:pPr>
              <w:spacing w:after="0" w:line="240" w:lineRule="auto"/>
              <w:rPr>
                <w:rFonts w:ascii="Arial" w:hAnsi="Arial" w:cs="Arial"/>
              </w:rPr>
            </w:pPr>
            <w:r>
              <w:rPr>
                <w:rFonts w:ascii="Arial" w:hAnsi="Arial" w:cs="Arial"/>
              </w:rPr>
              <w:t>18/3/13</w:t>
            </w:r>
          </w:p>
        </w:tc>
        <w:tc>
          <w:tcPr>
            <w:tcW w:w="5103" w:type="dxa"/>
          </w:tcPr>
          <w:p w:rsidR="004A1F85" w:rsidRPr="00406224" w:rsidRDefault="004A1F85" w:rsidP="006D3B47">
            <w:pPr>
              <w:spacing w:after="0" w:line="240" w:lineRule="auto"/>
              <w:rPr>
                <w:rFonts w:ascii="Arial" w:hAnsi="Arial" w:cs="Arial"/>
              </w:rPr>
            </w:pPr>
            <w:r>
              <w:rPr>
                <w:rFonts w:ascii="Arial" w:hAnsi="Arial" w:cs="Arial"/>
              </w:rPr>
              <w:t>New River Meeting</w:t>
            </w:r>
          </w:p>
        </w:tc>
        <w:tc>
          <w:tcPr>
            <w:tcW w:w="2046" w:type="dxa"/>
          </w:tcPr>
          <w:p w:rsidR="004A1F85" w:rsidRPr="00406224" w:rsidRDefault="004A1F85" w:rsidP="006D3B47">
            <w:pPr>
              <w:spacing w:after="0" w:line="240" w:lineRule="auto"/>
              <w:rPr>
                <w:rFonts w:ascii="Arial" w:hAnsi="Arial" w:cs="Arial"/>
              </w:rPr>
            </w:pPr>
            <w:r>
              <w:rPr>
                <w:rFonts w:ascii="Arial" w:hAnsi="Arial" w:cs="Arial"/>
              </w:rPr>
              <w:t>CM/JH</w:t>
            </w:r>
          </w:p>
        </w:tc>
      </w:tr>
      <w:tr w:rsidR="004A1F85" w:rsidRPr="00406224" w:rsidTr="00972250">
        <w:tc>
          <w:tcPr>
            <w:tcW w:w="2093" w:type="dxa"/>
          </w:tcPr>
          <w:p w:rsidR="004A1F85" w:rsidRDefault="00972250" w:rsidP="006D3B47">
            <w:pPr>
              <w:spacing w:after="0" w:line="240" w:lineRule="auto"/>
              <w:rPr>
                <w:rFonts w:ascii="Arial" w:hAnsi="Arial" w:cs="Arial"/>
              </w:rPr>
            </w:pPr>
            <w:r>
              <w:rPr>
                <w:rFonts w:ascii="Arial" w:hAnsi="Arial" w:cs="Arial"/>
              </w:rPr>
              <w:t>21/3/13</w:t>
            </w:r>
          </w:p>
        </w:tc>
        <w:tc>
          <w:tcPr>
            <w:tcW w:w="5103" w:type="dxa"/>
          </w:tcPr>
          <w:p w:rsidR="004A1F85" w:rsidRDefault="00972250" w:rsidP="006D3B47">
            <w:pPr>
              <w:spacing w:after="0" w:line="240" w:lineRule="auto"/>
              <w:rPr>
                <w:rFonts w:ascii="Arial" w:hAnsi="Arial" w:cs="Arial"/>
              </w:rPr>
            </w:pPr>
            <w:r>
              <w:rPr>
                <w:rFonts w:ascii="Arial" w:hAnsi="Arial" w:cs="Arial"/>
              </w:rPr>
              <w:t>Hackney Parks Forum</w:t>
            </w:r>
          </w:p>
        </w:tc>
        <w:tc>
          <w:tcPr>
            <w:tcW w:w="2046" w:type="dxa"/>
          </w:tcPr>
          <w:p w:rsidR="004A1F85" w:rsidRDefault="00972250" w:rsidP="006D3B47">
            <w:pPr>
              <w:spacing w:after="0" w:line="240" w:lineRule="auto"/>
              <w:rPr>
                <w:rFonts w:ascii="Arial" w:hAnsi="Arial" w:cs="Arial"/>
              </w:rPr>
            </w:pPr>
            <w:r>
              <w:rPr>
                <w:rFonts w:ascii="Arial" w:hAnsi="Arial" w:cs="Arial"/>
              </w:rPr>
              <w:t>CM/Liz Fewings</w:t>
            </w:r>
          </w:p>
        </w:tc>
      </w:tr>
      <w:tr w:rsidR="004A1F85" w:rsidRPr="00406224" w:rsidTr="00972250">
        <w:tc>
          <w:tcPr>
            <w:tcW w:w="2093" w:type="dxa"/>
          </w:tcPr>
          <w:p w:rsidR="004A1F85" w:rsidRDefault="00972250" w:rsidP="006D3B47">
            <w:pPr>
              <w:spacing w:after="0" w:line="240" w:lineRule="auto"/>
              <w:rPr>
                <w:rFonts w:ascii="Arial" w:hAnsi="Arial" w:cs="Arial"/>
              </w:rPr>
            </w:pPr>
            <w:r>
              <w:rPr>
                <w:rFonts w:ascii="Arial" w:hAnsi="Arial" w:cs="Arial"/>
              </w:rPr>
              <w:t>24/3/13</w:t>
            </w:r>
          </w:p>
        </w:tc>
        <w:tc>
          <w:tcPr>
            <w:tcW w:w="5103" w:type="dxa"/>
          </w:tcPr>
          <w:p w:rsidR="004A1F85" w:rsidRDefault="00972250" w:rsidP="006D3B47">
            <w:pPr>
              <w:spacing w:after="0" w:line="240" w:lineRule="auto"/>
              <w:rPr>
                <w:rFonts w:ascii="Arial" w:hAnsi="Arial" w:cs="Arial"/>
              </w:rPr>
            </w:pPr>
            <w:r>
              <w:rPr>
                <w:rFonts w:ascii="Arial" w:hAnsi="Arial" w:cs="Arial"/>
              </w:rPr>
              <w:t>CPUG quiz</w:t>
            </w:r>
          </w:p>
        </w:tc>
        <w:tc>
          <w:tcPr>
            <w:tcW w:w="2046" w:type="dxa"/>
          </w:tcPr>
          <w:p w:rsidR="004A1F85" w:rsidRDefault="00972250" w:rsidP="006D3B47">
            <w:pPr>
              <w:spacing w:after="0" w:line="240" w:lineRule="auto"/>
              <w:rPr>
                <w:rFonts w:ascii="Arial" w:hAnsi="Arial" w:cs="Arial"/>
              </w:rPr>
            </w:pPr>
            <w:r>
              <w:rPr>
                <w:rFonts w:ascii="Arial" w:hAnsi="Arial" w:cs="Arial"/>
              </w:rPr>
              <w:t>Many!</w:t>
            </w:r>
          </w:p>
        </w:tc>
      </w:tr>
      <w:tr w:rsidR="004A1F85" w:rsidRPr="00406224" w:rsidTr="00972250">
        <w:tc>
          <w:tcPr>
            <w:tcW w:w="2093" w:type="dxa"/>
          </w:tcPr>
          <w:p w:rsidR="004A1F85" w:rsidRDefault="00972250" w:rsidP="006D3B47">
            <w:pPr>
              <w:spacing w:after="0" w:line="240" w:lineRule="auto"/>
              <w:rPr>
                <w:rFonts w:ascii="Arial" w:hAnsi="Arial" w:cs="Arial"/>
              </w:rPr>
            </w:pPr>
            <w:r>
              <w:rPr>
                <w:rFonts w:ascii="Arial" w:hAnsi="Arial" w:cs="Arial"/>
              </w:rPr>
              <w:t>23/4/13</w:t>
            </w:r>
          </w:p>
        </w:tc>
        <w:tc>
          <w:tcPr>
            <w:tcW w:w="5103" w:type="dxa"/>
          </w:tcPr>
          <w:p w:rsidR="004A1F85" w:rsidRDefault="00972250" w:rsidP="006D3B47">
            <w:pPr>
              <w:spacing w:after="0" w:line="240" w:lineRule="auto"/>
              <w:rPr>
                <w:rFonts w:ascii="Arial" w:hAnsi="Arial" w:cs="Arial"/>
              </w:rPr>
            </w:pPr>
            <w:r>
              <w:rPr>
                <w:rFonts w:ascii="Arial" w:hAnsi="Arial" w:cs="Arial"/>
              </w:rPr>
              <w:t>Exploratory walk to source of New River</w:t>
            </w:r>
          </w:p>
        </w:tc>
        <w:tc>
          <w:tcPr>
            <w:tcW w:w="2046" w:type="dxa"/>
          </w:tcPr>
          <w:p w:rsidR="004A1F85" w:rsidRDefault="00972250" w:rsidP="006D3B47">
            <w:pPr>
              <w:spacing w:after="0" w:line="240" w:lineRule="auto"/>
              <w:rPr>
                <w:rFonts w:ascii="Arial" w:hAnsi="Arial" w:cs="Arial"/>
              </w:rPr>
            </w:pPr>
            <w:r>
              <w:rPr>
                <w:rFonts w:ascii="Arial" w:hAnsi="Arial" w:cs="Arial"/>
              </w:rPr>
              <w:t>Ken Worpole</w:t>
            </w:r>
          </w:p>
        </w:tc>
      </w:tr>
      <w:tr w:rsidR="004A1F85" w:rsidRPr="00406224" w:rsidTr="00972250">
        <w:tc>
          <w:tcPr>
            <w:tcW w:w="2093" w:type="dxa"/>
          </w:tcPr>
          <w:p w:rsidR="004A1F85" w:rsidRPr="00406224" w:rsidRDefault="00972250" w:rsidP="006D3B47">
            <w:pPr>
              <w:spacing w:after="0" w:line="240" w:lineRule="auto"/>
              <w:rPr>
                <w:rFonts w:ascii="Arial" w:hAnsi="Arial" w:cs="Arial"/>
              </w:rPr>
            </w:pPr>
            <w:r>
              <w:rPr>
                <w:rFonts w:ascii="Arial" w:hAnsi="Arial" w:cs="Arial"/>
              </w:rPr>
              <w:t>23/4/13</w:t>
            </w:r>
          </w:p>
        </w:tc>
        <w:tc>
          <w:tcPr>
            <w:tcW w:w="5103" w:type="dxa"/>
          </w:tcPr>
          <w:p w:rsidR="004A1F85" w:rsidRPr="00406224" w:rsidRDefault="00972250" w:rsidP="006D3B47">
            <w:pPr>
              <w:spacing w:after="0" w:line="240" w:lineRule="auto"/>
              <w:rPr>
                <w:rFonts w:ascii="Arial" w:hAnsi="Arial" w:cs="Arial"/>
              </w:rPr>
            </w:pPr>
            <w:r>
              <w:rPr>
                <w:rFonts w:ascii="Arial" w:hAnsi="Arial" w:cs="Arial"/>
              </w:rPr>
              <w:t>Volunteer photography for education programme</w:t>
            </w:r>
          </w:p>
        </w:tc>
        <w:tc>
          <w:tcPr>
            <w:tcW w:w="2046" w:type="dxa"/>
          </w:tcPr>
          <w:p w:rsidR="004A1F85" w:rsidRPr="00406224" w:rsidRDefault="00972250" w:rsidP="006D3B47">
            <w:pPr>
              <w:spacing w:after="0" w:line="240" w:lineRule="auto"/>
              <w:rPr>
                <w:rFonts w:ascii="Arial" w:hAnsi="Arial" w:cs="Arial"/>
              </w:rPr>
            </w:pPr>
            <w:r>
              <w:rPr>
                <w:rFonts w:ascii="Arial" w:hAnsi="Arial" w:cs="Arial"/>
              </w:rPr>
              <w:t>Larraine Worpole</w:t>
            </w:r>
          </w:p>
        </w:tc>
      </w:tr>
      <w:tr w:rsidR="004A1F85" w:rsidRPr="00406224" w:rsidTr="00972250">
        <w:tc>
          <w:tcPr>
            <w:tcW w:w="2093" w:type="dxa"/>
          </w:tcPr>
          <w:p w:rsidR="004A1F85" w:rsidRDefault="00972250" w:rsidP="006D3B47">
            <w:pPr>
              <w:spacing w:after="0" w:line="240" w:lineRule="auto"/>
              <w:rPr>
                <w:rFonts w:ascii="Arial" w:hAnsi="Arial" w:cs="Arial"/>
              </w:rPr>
            </w:pPr>
            <w:r>
              <w:rPr>
                <w:rFonts w:ascii="Arial" w:hAnsi="Arial" w:cs="Arial"/>
              </w:rPr>
              <w:t>9/05/13</w:t>
            </w:r>
          </w:p>
        </w:tc>
        <w:tc>
          <w:tcPr>
            <w:tcW w:w="5103" w:type="dxa"/>
          </w:tcPr>
          <w:p w:rsidR="004A1F85" w:rsidRDefault="00972250" w:rsidP="006D3B47">
            <w:pPr>
              <w:spacing w:after="0" w:line="240" w:lineRule="auto"/>
              <w:rPr>
                <w:rFonts w:ascii="Arial" w:hAnsi="Arial" w:cs="Arial"/>
              </w:rPr>
            </w:pPr>
            <w:r>
              <w:rPr>
                <w:rFonts w:ascii="Arial" w:hAnsi="Arial" w:cs="Arial"/>
              </w:rPr>
              <w:t>Clissold Park Development Board</w:t>
            </w:r>
          </w:p>
        </w:tc>
        <w:tc>
          <w:tcPr>
            <w:tcW w:w="2046" w:type="dxa"/>
          </w:tcPr>
          <w:p w:rsidR="004A1F85" w:rsidRDefault="00972250" w:rsidP="006D3B47">
            <w:pPr>
              <w:spacing w:after="0" w:line="240" w:lineRule="auto"/>
              <w:rPr>
                <w:rFonts w:ascii="Arial" w:hAnsi="Arial" w:cs="Arial"/>
              </w:rPr>
            </w:pPr>
            <w:r>
              <w:rPr>
                <w:rFonts w:ascii="Arial" w:hAnsi="Arial" w:cs="Arial"/>
              </w:rPr>
              <w:t>CM/JH</w:t>
            </w:r>
          </w:p>
        </w:tc>
      </w:tr>
      <w:tr w:rsidR="004A1F85" w:rsidRPr="00406224" w:rsidTr="00972250">
        <w:tc>
          <w:tcPr>
            <w:tcW w:w="2093" w:type="dxa"/>
          </w:tcPr>
          <w:p w:rsidR="004A1F85" w:rsidRPr="00406224" w:rsidRDefault="00972250" w:rsidP="006D3B47">
            <w:pPr>
              <w:spacing w:after="0" w:line="240" w:lineRule="auto"/>
              <w:rPr>
                <w:rFonts w:ascii="Arial" w:hAnsi="Arial" w:cs="Arial"/>
              </w:rPr>
            </w:pPr>
            <w:r>
              <w:rPr>
                <w:rFonts w:ascii="Arial" w:hAnsi="Arial" w:cs="Arial"/>
              </w:rPr>
              <w:t>9/05/13</w:t>
            </w:r>
          </w:p>
        </w:tc>
        <w:tc>
          <w:tcPr>
            <w:tcW w:w="5103" w:type="dxa"/>
          </w:tcPr>
          <w:p w:rsidR="004A1F85" w:rsidRPr="00406224" w:rsidRDefault="00972250" w:rsidP="006D3B47">
            <w:pPr>
              <w:spacing w:after="0" w:line="240" w:lineRule="auto"/>
              <w:rPr>
                <w:rFonts w:ascii="Arial" w:hAnsi="Arial" w:cs="Arial"/>
              </w:rPr>
            </w:pPr>
            <w:r>
              <w:rPr>
                <w:rFonts w:ascii="Arial" w:hAnsi="Arial" w:cs="Arial"/>
              </w:rPr>
              <w:t>Meeting with Abney Park Trust to discuss joint working</w:t>
            </w:r>
          </w:p>
        </w:tc>
        <w:tc>
          <w:tcPr>
            <w:tcW w:w="2046" w:type="dxa"/>
          </w:tcPr>
          <w:p w:rsidR="004A1F85" w:rsidRPr="00406224" w:rsidRDefault="00972250" w:rsidP="006D3B47">
            <w:pPr>
              <w:spacing w:after="0" w:line="240" w:lineRule="auto"/>
              <w:rPr>
                <w:rFonts w:ascii="Arial" w:hAnsi="Arial" w:cs="Arial"/>
              </w:rPr>
            </w:pPr>
            <w:r>
              <w:rPr>
                <w:rFonts w:ascii="Arial" w:hAnsi="Arial" w:cs="Arial"/>
              </w:rPr>
              <w:t>CM/JH</w:t>
            </w:r>
          </w:p>
        </w:tc>
      </w:tr>
    </w:tbl>
    <w:p w:rsidR="00AB4094" w:rsidRDefault="00AB4094" w:rsidP="00885DD8">
      <w:pPr>
        <w:spacing w:after="0" w:line="240" w:lineRule="auto"/>
        <w:rPr>
          <w:rFonts w:ascii="Arial" w:hAnsi="Arial" w:cs="Arial"/>
          <w:b/>
        </w:rPr>
      </w:pPr>
    </w:p>
    <w:p w:rsidR="00971EAC" w:rsidRDefault="00971EAC" w:rsidP="00885DD8">
      <w:pPr>
        <w:spacing w:after="0" w:line="240" w:lineRule="auto"/>
        <w:rPr>
          <w:rFonts w:ascii="Arial" w:hAnsi="Arial" w:cs="Arial"/>
          <w:b/>
        </w:rPr>
      </w:pPr>
    </w:p>
    <w:p w:rsidR="00AB4094" w:rsidRPr="004C63AA" w:rsidRDefault="004C63AA" w:rsidP="00885DD8">
      <w:pPr>
        <w:pStyle w:val="ListParagraph"/>
        <w:numPr>
          <w:ilvl w:val="0"/>
          <w:numId w:val="6"/>
        </w:numPr>
        <w:spacing w:after="0" w:line="240" w:lineRule="auto"/>
        <w:rPr>
          <w:rFonts w:ascii="Arial" w:hAnsi="Arial" w:cs="Arial"/>
          <w:b/>
        </w:rPr>
      </w:pPr>
      <w:r>
        <w:rPr>
          <w:rFonts w:ascii="Arial" w:hAnsi="Arial" w:cs="Arial"/>
          <w:b/>
        </w:rPr>
        <w:t xml:space="preserve">Communications:  </w:t>
      </w:r>
      <w:r w:rsidRPr="004C63AA">
        <w:rPr>
          <w:rFonts w:ascii="Arial" w:hAnsi="Arial" w:cs="Arial"/>
        </w:rPr>
        <w:t xml:space="preserve">Thanks to Isabelle Gore, we now have a new website.  You can subscribe to the newsletter directly via the website.  We have also introduced a new electronic mail management system which is more efficient and easier to manage.  </w:t>
      </w:r>
      <w:r w:rsidR="00AB4094" w:rsidRPr="004C63AA">
        <w:rPr>
          <w:rFonts w:ascii="Arial" w:hAnsi="Arial" w:cs="Arial"/>
        </w:rPr>
        <w:t>248</w:t>
      </w:r>
      <w:r w:rsidRPr="004C63AA">
        <w:rPr>
          <w:rFonts w:ascii="Arial" w:hAnsi="Arial" w:cs="Arial"/>
        </w:rPr>
        <w:t xml:space="preserve"> people have joined the F</w:t>
      </w:r>
      <w:r w:rsidR="00AB4094" w:rsidRPr="004C63AA">
        <w:rPr>
          <w:rFonts w:ascii="Arial" w:hAnsi="Arial" w:cs="Arial"/>
        </w:rPr>
        <w:t>acebook</w:t>
      </w:r>
      <w:r w:rsidRPr="004C63AA">
        <w:rPr>
          <w:rFonts w:ascii="Arial" w:hAnsi="Arial" w:cs="Arial"/>
        </w:rPr>
        <w:t xml:space="preserve"> group and </w:t>
      </w:r>
      <w:r w:rsidR="00AB4094" w:rsidRPr="004C63AA">
        <w:rPr>
          <w:rFonts w:ascii="Arial" w:hAnsi="Arial" w:cs="Arial"/>
        </w:rPr>
        <w:t>371 subscribers</w:t>
      </w:r>
      <w:r w:rsidRPr="004C63AA">
        <w:rPr>
          <w:rFonts w:ascii="Arial" w:hAnsi="Arial" w:cs="Arial"/>
        </w:rPr>
        <w:t xml:space="preserve"> to our online mailings. There are 30 people who receive the newsletter by post, than</w:t>
      </w:r>
      <w:r w:rsidR="00971EAC">
        <w:rPr>
          <w:rFonts w:ascii="Arial" w:hAnsi="Arial" w:cs="Arial"/>
        </w:rPr>
        <w:t>k</w:t>
      </w:r>
      <w:r w:rsidRPr="004C63AA">
        <w:rPr>
          <w:rFonts w:ascii="Arial" w:hAnsi="Arial" w:cs="Arial"/>
        </w:rPr>
        <w:t>s to Betty Manning.  We will be reviewing whether these people still want to receive it in this way.</w:t>
      </w:r>
    </w:p>
    <w:p w:rsidR="00AB4094" w:rsidRDefault="00AB4094" w:rsidP="00885DD8">
      <w:pPr>
        <w:spacing w:after="0" w:line="240" w:lineRule="auto"/>
        <w:rPr>
          <w:rFonts w:ascii="Arial" w:hAnsi="Arial" w:cs="Arial"/>
        </w:rPr>
      </w:pPr>
    </w:p>
    <w:p w:rsidR="004C63AA" w:rsidRPr="004C63AA" w:rsidRDefault="004C63AA" w:rsidP="004C63AA">
      <w:pPr>
        <w:pStyle w:val="ListParagraph"/>
        <w:numPr>
          <w:ilvl w:val="0"/>
          <w:numId w:val="6"/>
        </w:numPr>
        <w:spacing w:after="0" w:line="240" w:lineRule="auto"/>
        <w:rPr>
          <w:rFonts w:ascii="Arial" w:hAnsi="Arial" w:cs="Arial"/>
          <w:b/>
        </w:rPr>
      </w:pPr>
      <w:r>
        <w:rPr>
          <w:rFonts w:ascii="Arial" w:hAnsi="Arial" w:cs="Arial"/>
          <w:b/>
        </w:rPr>
        <w:t xml:space="preserve">Fundraising:  </w:t>
      </w:r>
      <w:r w:rsidRPr="004C63AA">
        <w:rPr>
          <w:rFonts w:ascii="Arial" w:hAnsi="Arial" w:cs="Arial"/>
        </w:rPr>
        <w:t>The Quiz in March sold out very quickly. Thanks to the hard work from Yvonne and Hilde and the generosity of those who bought tickets and contributed gifts for raffling and auctioning, we raised £850.  In addition we will be receiving a contribution of £500 from Channel Four who were filming in the House on that day as compensation for our not having the room we had booked.  Proceeds will go towards the restoration of the drinking fountains and the community event in September.</w:t>
      </w:r>
    </w:p>
    <w:p w:rsidR="004C63AA" w:rsidRDefault="004C63AA" w:rsidP="004C63AA">
      <w:pPr>
        <w:spacing w:after="0" w:line="240" w:lineRule="auto"/>
        <w:rPr>
          <w:rFonts w:ascii="Arial" w:hAnsi="Arial" w:cs="Arial"/>
          <w:b/>
        </w:rPr>
      </w:pPr>
    </w:p>
    <w:p w:rsidR="004C63AA" w:rsidRPr="004C63AA" w:rsidRDefault="004C63AA" w:rsidP="004C63AA">
      <w:pPr>
        <w:spacing w:after="0" w:line="240" w:lineRule="auto"/>
        <w:rPr>
          <w:rFonts w:ascii="Arial" w:hAnsi="Arial" w:cs="Arial"/>
          <w:b/>
        </w:rPr>
      </w:pPr>
    </w:p>
    <w:p w:rsidR="00DC24C1" w:rsidRDefault="00F05554" w:rsidP="00DC24C1">
      <w:pPr>
        <w:pStyle w:val="ListParagraph"/>
        <w:numPr>
          <w:ilvl w:val="0"/>
          <w:numId w:val="6"/>
        </w:numPr>
        <w:spacing w:after="0" w:line="240" w:lineRule="auto"/>
        <w:rPr>
          <w:rFonts w:ascii="Arial" w:hAnsi="Arial" w:cs="Arial"/>
          <w:b/>
        </w:rPr>
      </w:pPr>
      <w:r w:rsidRPr="004C63AA">
        <w:rPr>
          <w:rFonts w:ascii="Arial" w:hAnsi="Arial" w:cs="Arial"/>
          <w:b/>
        </w:rPr>
        <w:t xml:space="preserve">Future </w:t>
      </w:r>
      <w:r w:rsidR="00885DD8" w:rsidRPr="004C63AA">
        <w:rPr>
          <w:rFonts w:ascii="Arial" w:hAnsi="Arial" w:cs="Arial"/>
          <w:b/>
        </w:rPr>
        <w:t xml:space="preserve">CPUG </w:t>
      </w:r>
      <w:r w:rsidRPr="004C63AA">
        <w:rPr>
          <w:rFonts w:ascii="Arial" w:hAnsi="Arial" w:cs="Arial"/>
          <w:b/>
        </w:rPr>
        <w:t>events</w:t>
      </w:r>
      <w:r w:rsidR="004C63AA">
        <w:rPr>
          <w:rFonts w:ascii="Arial" w:hAnsi="Arial" w:cs="Arial"/>
          <w:b/>
        </w:rPr>
        <w:t xml:space="preserve">:  </w:t>
      </w:r>
    </w:p>
    <w:p w:rsidR="00DC24C1" w:rsidRDefault="00DC24C1" w:rsidP="00DC24C1">
      <w:pPr>
        <w:pStyle w:val="ListParagraph"/>
        <w:spacing w:after="0" w:line="240" w:lineRule="auto"/>
        <w:rPr>
          <w:rFonts w:ascii="Arial" w:hAnsi="Arial" w:cs="Arial"/>
          <w:b/>
        </w:rPr>
      </w:pPr>
    </w:p>
    <w:p w:rsidR="00DC24C1" w:rsidRDefault="00DC24C1" w:rsidP="00DC24C1">
      <w:pPr>
        <w:pStyle w:val="ListParagraph"/>
        <w:spacing w:after="0" w:line="240" w:lineRule="auto"/>
        <w:rPr>
          <w:rFonts w:ascii="Arial" w:eastAsia="Times New Roman" w:hAnsi="Arial" w:cs="Arial"/>
          <w:lang w:eastAsia="en-GB"/>
        </w:rPr>
      </w:pPr>
      <w:r w:rsidRPr="00DC24C1">
        <w:rPr>
          <w:rFonts w:ascii="Arial" w:hAnsi="Arial" w:cs="Arial"/>
          <w:b/>
        </w:rPr>
        <w:t xml:space="preserve">On </w:t>
      </w:r>
      <w:r w:rsidR="00611FF5" w:rsidRPr="00DC24C1">
        <w:rPr>
          <w:rFonts w:ascii="Arial" w:hAnsi="Arial" w:cs="Arial"/>
          <w:b/>
        </w:rPr>
        <w:t xml:space="preserve">Sunday </w:t>
      </w:r>
      <w:r w:rsidR="00971EAC">
        <w:rPr>
          <w:rFonts w:ascii="Arial" w:hAnsi="Arial" w:cs="Arial"/>
          <w:b/>
        </w:rPr>
        <w:t>14</w:t>
      </w:r>
      <w:r w:rsidR="00971EAC" w:rsidRPr="00971EAC">
        <w:rPr>
          <w:rFonts w:ascii="Arial" w:hAnsi="Arial" w:cs="Arial"/>
          <w:b/>
          <w:vertAlign w:val="superscript"/>
        </w:rPr>
        <w:t>th</w:t>
      </w:r>
      <w:r w:rsidR="00971EAC">
        <w:rPr>
          <w:rFonts w:ascii="Arial" w:hAnsi="Arial" w:cs="Arial"/>
          <w:b/>
        </w:rPr>
        <w:t xml:space="preserve"> July (to be confirmed – NOT 9 June as previously proposed)</w:t>
      </w:r>
      <w:r w:rsidR="00611FF5" w:rsidRPr="00DC24C1">
        <w:rPr>
          <w:rFonts w:ascii="Arial" w:hAnsi="Arial" w:cs="Arial"/>
          <w:b/>
        </w:rPr>
        <w:t>:</w:t>
      </w:r>
      <w:r w:rsidR="00611FF5" w:rsidRPr="00DC24C1">
        <w:rPr>
          <w:rFonts w:ascii="Comic Sans MS" w:eastAsia="Times New Roman" w:hAnsi="Comic Sans MS"/>
          <w:sz w:val="24"/>
          <w:szCs w:val="24"/>
          <w:lang w:eastAsia="en-GB"/>
        </w:rPr>
        <w:t xml:space="preserve"> </w:t>
      </w:r>
      <w:r w:rsidR="00611FF5" w:rsidRPr="00DC24C1">
        <w:rPr>
          <w:rFonts w:ascii="Arial" w:eastAsia="Times New Roman" w:hAnsi="Arial" w:cs="Arial"/>
          <w:lang w:eastAsia="en-GB"/>
        </w:rPr>
        <w:t xml:space="preserve">As part of the celebrations of 400 years of the New River, Ken Worpole will lead a walk along the upper Lea and New River.  We will </w:t>
      </w:r>
      <w:r w:rsidR="00971EAC">
        <w:rPr>
          <w:rFonts w:ascii="Arial" w:eastAsia="Times New Roman" w:hAnsi="Arial" w:cs="Arial"/>
          <w:lang w:eastAsia="en-GB"/>
        </w:rPr>
        <w:t>meet at Hertford East station and walk</w:t>
      </w:r>
      <w:r w:rsidR="00611FF5" w:rsidRPr="00DC24C1">
        <w:rPr>
          <w:rFonts w:ascii="Arial" w:eastAsia="Times New Roman" w:hAnsi="Arial" w:cs="Arial"/>
          <w:lang w:eastAsia="en-GB"/>
        </w:rPr>
        <w:t xml:space="preserve"> to the New River source at </w:t>
      </w:r>
      <w:r w:rsidR="00971EAC">
        <w:rPr>
          <w:rFonts w:ascii="Arial" w:eastAsia="Times New Roman" w:hAnsi="Arial" w:cs="Arial"/>
          <w:lang w:eastAsia="en-GB"/>
        </w:rPr>
        <w:t>Amwell </w:t>
      </w:r>
      <w:r w:rsidR="00611FF5" w:rsidRPr="00DC24C1">
        <w:rPr>
          <w:rFonts w:ascii="Arial" w:eastAsia="Times New Roman" w:hAnsi="Arial" w:cs="Arial"/>
          <w:lang w:eastAsia="en-GB"/>
        </w:rPr>
        <w:t xml:space="preserve">and then </w:t>
      </w:r>
      <w:r w:rsidR="00971EAC">
        <w:rPr>
          <w:rFonts w:ascii="Arial" w:eastAsia="Times New Roman" w:hAnsi="Arial" w:cs="Arial"/>
          <w:lang w:eastAsia="en-GB"/>
        </w:rPr>
        <w:t>to</w:t>
      </w:r>
      <w:r w:rsidR="00611FF5" w:rsidRPr="00DC24C1">
        <w:rPr>
          <w:rFonts w:ascii="Arial" w:eastAsia="Times New Roman" w:hAnsi="Arial" w:cs="Arial"/>
          <w:lang w:eastAsia="en-GB"/>
        </w:rPr>
        <w:t xml:space="preserve"> St Margaret</w:t>
      </w:r>
      <w:r w:rsidR="00971EAC">
        <w:rPr>
          <w:rFonts w:ascii="Arial" w:eastAsia="Times New Roman" w:hAnsi="Arial" w:cs="Arial"/>
          <w:lang w:eastAsia="en-GB"/>
        </w:rPr>
        <w:t>’</w:t>
      </w:r>
      <w:r w:rsidR="00611FF5" w:rsidRPr="00DC24C1">
        <w:rPr>
          <w:rFonts w:ascii="Arial" w:eastAsia="Times New Roman" w:hAnsi="Arial" w:cs="Arial"/>
          <w:lang w:eastAsia="en-GB"/>
        </w:rPr>
        <w:t xml:space="preserve">s before returning home.  A total of only 4.3 miles (and all flat!)  Full details to come but please tell us soon if you want to join us - numbers are limited. </w:t>
      </w:r>
    </w:p>
    <w:p w:rsidR="00971EAC" w:rsidRDefault="00971EAC" w:rsidP="00DC24C1">
      <w:pPr>
        <w:pStyle w:val="ListParagraph"/>
        <w:spacing w:after="0" w:line="240" w:lineRule="auto"/>
        <w:rPr>
          <w:rFonts w:ascii="Arial" w:eastAsia="Times New Roman" w:hAnsi="Arial" w:cs="Arial"/>
          <w:b/>
          <w:lang w:eastAsia="en-GB"/>
        </w:rPr>
      </w:pPr>
    </w:p>
    <w:p w:rsidR="00611FF5" w:rsidRPr="00DC24C1" w:rsidRDefault="00DC24C1" w:rsidP="00DC24C1">
      <w:pPr>
        <w:pStyle w:val="ListParagraph"/>
        <w:spacing w:after="0" w:line="240" w:lineRule="auto"/>
        <w:rPr>
          <w:rFonts w:ascii="Arial" w:hAnsi="Arial" w:cs="Arial"/>
          <w:b/>
        </w:rPr>
      </w:pPr>
      <w:r>
        <w:rPr>
          <w:rFonts w:ascii="Arial" w:eastAsia="Times New Roman" w:hAnsi="Arial" w:cs="Arial"/>
          <w:b/>
          <w:lang w:eastAsia="en-GB"/>
        </w:rPr>
        <w:t xml:space="preserve">On </w:t>
      </w:r>
      <w:r w:rsidR="00611FF5" w:rsidRPr="00DC24C1">
        <w:rPr>
          <w:rFonts w:ascii="Arial" w:eastAsia="Times New Roman" w:hAnsi="Arial" w:cs="Arial"/>
          <w:b/>
          <w:lang w:eastAsia="en-GB"/>
        </w:rPr>
        <w:t>Sunday 29</w:t>
      </w:r>
      <w:r w:rsidR="00611FF5" w:rsidRPr="00DC24C1">
        <w:rPr>
          <w:rFonts w:ascii="Arial" w:eastAsia="Times New Roman" w:hAnsi="Arial" w:cs="Arial"/>
          <w:b/>
          <w:vertAlign w:val="superscript"/>
          <w:lang w:eastAsia="en-GB"/>
        </w:rPr>
        <w:t>th</w:t>
      </w:r>
      <w:r w:rsidR="00611FF5" w:rsidRPr="00DC24C1">
        <w:rPr>
          <w:rFonts w:ascii="Arial" w:eastAsia="Times New Roman" w:hAnsi="Arial" w:cs="Arial"/>
          <w:b/>
          <w:lang w:eastAsia="en-GB"/>
        </w:rPr>
        <w:t xml:space="preserve"> September:  </w:t>
      </w:r>
      <w:r>
        <w:rPr>
          <w:rFonts w:ascii="Arial" w:eastAsia="Times New Roman" w:hAnsi="Arial" w:cs="Arial"/>
          <w:lang w:eastAsia="en-GB"/>
        </w:rPr>
        <w:t>W</w:t>
      </w:r>
      <w:r w:rsidR="00611FF5" w:rsidRPr="00DC24C1">
        <w:rPr>
          <w:rFonts w:ascii="Arial" w:eastAsia="Times New Roman" w:hAnsi="Arial" w:cs="Arial"/>
          <w:lang w:eastAsia="en-GB"/>
        </w:rPr>
        <w:t>e will be hosting a free family/community event to celebrate the 400</w:t>
      </w:r>
      <w:r w:rsidR="00611FF5" w:rsidRPr="00DC24C1">
        <w:rPr>
          <w:rFonts w:ascii="Arial" w:eastAsia="Times New Roman" w:hAnsi="Arial" w:cs="Arial"/>
          <w:vertAlign w:val="superscript"/>
          <w:lang w:eastAsia="en-GB"/>
        </w:rPr>
        <w:t>th</w:t>
      </w:r>
      <w:r w:rsidR="00611FF5" w:rsidRPr="00DC24C1">
        <w:rPr>
          <w:rFonts w:ascii="Arial" w:eastAsia="Times New Roman" w:hAnsi="Arial" w:cs="Arial"/>
          <w:lang w:eastAsia="en-GB"/>
        </w:rPr>
        <w:t xml:space="preserve"> anniversary of the New River in and around the old bowling green area.  Games and activities for all ages with a watery theme.  We need lots of people to help out so please let us know if you are interested.</w:t>
      </w:r>
    </w:p>
    <w:p w:rsidR="00611FF5" w:rsidRPr="00611FF5" w:rsidRDefault="00611FF5" w:rsidP="00611FF5">
      <w:pPr>
        <w:spacing w:after="240"/>
        <w:rPr>
          <w:rFonts w:ascii="Arial" w:eastAsia="Times New Roman" w:hAnsi="Arial" w:cs="Arial"/>
          <w:b/>
          <w:lang w:eastAsia="en-GB"/>
        </w:rPr>
      </w:pPr>
    </w:p>
    <w:p w:rsidR="00611FF5" w:rsidRPr="00611FF5" w:rsidRDefault="00611FF5" w:rsidP="00885DD8">
      <w:pPr>
        <w:spacing w:after="0" w:line="240" w:lineRule="auto"/>
        <w:rPr>
          <w:rFonts w:ascii="Arial" w:hAnsi="Arial" w:cs="Arial"/>
        </w:rPr>
      </w:pPr>
    </w:p>
    <w:p w:rsidR="00885DD8" w:rsidRDefault="00DC24C1" w:rsidP="009F00FE">
      <w:pPr>
        <w:rPr>
          <w:rFonts w:ascii="Arial" w:hAnsi="Arial" w:cs="Arial"/>
        </w:rPr>
      </w:pPr>
      <w:r>
        <w:rPr>
          <w:rFonts w:ascii="Arial" w:hAnsi="Arial" w:cs="Arial"/>
          <w:b/>
        </w:rPr>
        <w:t>Future meetings:</w:t>
      </w:r>
      <w:r w:rsidR="00885DD8">
        <w:rPr>
          <w:rFonts w:ascii="Arial" w:hAnsi="Arial" w:cs="Arial"/>
        </w:rPr>
        <w:t xml:space="preserve"> Saturday</w:t>
      </w:r>
      <w:r>
        <w:rPr>
          <w:rFonts w:ascii="Arial" w:hAnsi="Arial" w:cs="Arial"/>
        </w:rPr>
        <w:t>s</w:t>
      </w:r>
      <w:r w:rsidR="00885DD8">
        <w:rPr>
          <w:rFonts w:ascii="Arial" w:hAnsi="Arial" w:cs="Arial"/>
        </w:rPr>
        <w:t xml:space="preserve"> </w:t>
      </w:r>
      <w:r>
        <w:rPr>
          <w:rFonts w:ascii="Arial" w:hAnsi="Arial" w:cs="Arial"/>
        </w:rPr>
        <w:t>6</w:t>
      </w:r>
      <w:r w:rsidRPr="00DC24C1">
        <w:rPr>
          <w:rFonts w:ascii="Arial" w:hAnsi="Arial" w:cs="Arial"/>
          <w:vertAlign w:val="superscript"/>
        </w:rPr>
        <w:t>th</w:t>
      </w:r>
      <w:r>
        <w:rPr>
          <w:rFonts w:ascii="Arial" w:hAnsi="Arial" w:cs="Arial"/>
        </w:rPr>
        <w:t xml:space="preserve"> July, 7 September and 2 November 2013</w:t>
      </w:r>
      <w:r w:rsidR="00885DD8">
        <w:rPr>
          <w:rFonts w:ascii="Arial" w:hAnsi="Arial" w:cs="Arial"/>
        </w:rPr>
        <w:t xml:space="preserve"> at 11am.</w:t>
      </w:r>
    </w:p>
    <w:p w:rsidR="000B35D7" w:rsidRDefault="00DC24C1" w:rsidP="00885DD8">
      <w:pPr>
        <w:spacing w:after="0" w:line="240" w:lineRule="auto"/>
        <w:rPr>
          <w:rFonts w:ascii="Arial" w:hAnsi="Arial" w:cs="Arial"/>
        </w:rPr>
      </w:pPr>
      <w:r>
        <w:rPr>
          <w:rFonts w:ascii="Arial" w:hAnsi="Arial" w:cs="Arial"/>
        </w:rPr>
        <w:t>Caroline Millar</w:t>
      </w:r>
    </w:p>
    <w:p w:rsidR="00DC24C1" w:rsidRPr="00CA5EE6" w:rsidRDefault="00DC24C1" w:rsidP="00885DD8">
      <w:pPr>
        <w:spacing w:after="0" w:line="240" w:lineRule="auto"/>
        <w:rPr>
          <w:rFonts w:ascii="Arial" w:hAnsi="Arial" w:cs="Arial"/>
          <w:b/>
        </w:rPr>
      </w:pPr>
      <w:r>
        <w:rPr>
          <w:rFonts w:ascii="Arial" w:hAnsi="Arial" w:cs="Arial"/>
        </w:rPr>
        <w:t>Chair</w:t>
      </w:r>
    </w:p>
    <w:p w:rsidR="0032497A" w:rsidRPr="00825E23" w:rsidRDefault="0032497A" w:rsidP="00F23E20">
      <w:pPr>
        <w:rPr>
          <w:rFonts w:ascii="Arial" w:hAnsi="Arial" w:cs="Arial"/>
          <w:b/>
        </w:rPr>
      </w:pPr>
    </w:p>
    <w:sectPr w:rsidR="0032497A" w:rsidRPr="00825E23" w:rsidSect="004108C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CD" w:rsidRDefault="00D46CCD" w:rsidP="00A6105F">
      <w:pPr>
        <w:spacing w:after="0" w:line="240" w:lineRule="auto"/>
      </w:pPr>
      <w:r>
        <w:separator/>
      </w:r>
    </w:p>
  </w:endnote>
  <w:endnote w:type="continuationSeparator" w:id="0">
    <w:p w:rsidR="00D46CCD" w:rsidRDefault="00D46CCD" w:rsidP="00A6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48" w:rsidRDefault="00841448" w:rsidP="00460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448" w:rsidRDefault="00841448" w:rsidP="00460D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48" w:rsidRDefault="00841448" w:rsidP="00460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C7C">
      <w:rPr>
        <w:rStyle w:val="PageNumber"/>
        <w:noProof/>
      </w:rPr>
      <w:t>1</w:t>
    </w:r>
    <w:r>
      <w:rPr>
        <w:rStyle w:val="PageNumber"/>
      </w:rPr>
      <w:fldChar w:fldCharType="end"/>
    </w:r>
  </w:p>
  <w:p w:rsidR="00841448" w:rsidRDefault="00841448" w:rsidP="00460DC6">
    <w:pPr>
      <w:pStyle w:val="Footer"/>
      <w:ind w:right="360"/>
    </w:pPr>
    <w:r>
      <w:t xml:space="preserve">Clissold Park User Group   </w:t>
    </w:r>
    <w:hyperlink r:id="rId1" w:history="1">
      <w:r w:rsidRPr="00261F61">
        <w:rPr>
          <w:rStyle w:val="Hyperlink"/>
        </w:rPr>
        <w:t>www.clissoldpark.com</w:t>
      </w:r>
    </w:hyperlink>
    <w:r>
      <w:t xml:space="preserve">     clissoldpug@googlemail.com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CD" w:rsidRDefault="00D46CCD" w:rsidP="00A6105F">
      <w:pPr>
        <w:spacing w:after="0" w:line="240" w:lineRule="auto"/>
      </w:pPr>
      <w:r>
        <w:separator/>
      </w:r>
    </w:p>
  </w:footnote>
  <w:footnote w:type="continuationSeparator" w:id="0">
    <w:p w:rsidR="00D46CCD" w:rsidRDefault="00D46CCD" w:rsidP="00A61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1">
    <w:nsid w:val="00000002"/>
    <w:multiLevelType w:val="multilevel"/>
    <w:tmpl w:val="894EE874"/>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2">
    <w:nsid w:val="00000003"/>
    <w:multiLevelType w:val="multilevel"/>
    <w:tmpl w:val="894EE875"/>
    <w:lvl w:ilvl="0">
      <w:start w:val="2"/>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3">
    <w:nsid w:val="00000004"/>
    <w:multiLevelType w:val="multilevel"/>
    <w:tmpl w:val="894EE876"/>
    <w:lvl w:ilvl="0">
      <w:start w:val="1"/>
      <w:numFmt w:val="decimal"/>
      <w:isLgl/>
      <w:lvlText w:val="%1."/>
      <w:lvlJc w:val="left"/>
      <w:pPr>
        <w:tabs>
          <w:tab w:val="num" w:pos="260"/>
        </w:tabs>
        <w:ind w:left="260" w:firstLine="0"/>
      </w:pPr>
      <w:rPr>
        <w:position w:val="0"/>
      </w:rPr>
    </w:lvl>
    <w:lvl w:ilvl="1">
      <w:start w:val="1"/>
      <w:numFmt w:val="lowerLetter"/>
      <w:lvlText w:val="%2."/>
      <w:lvlJc w:val="left"/>
      <w:pPr>
        <w:tabs>
          <w:tab w:val="num" w:pos="260"/>
        </w:tabs>
        <w:ind w:left="260" w:firstLine="360"/>
      </w:pPr>
      <w:rPr>
        <w:position w:val="0"/>
      </w:rPr>
    </w:lvl>
    <w:lvl w:ilvl="2">
      <w:start w:val="1"/>
      <w:numFmt w:val="lowerRoman"/>
      <w:lvlText w:val="%3."/>
      <w:lvlJc w:val="left"/>
      <w:pPr>
        <w:tabs>
          <w:tab w:val="num" w:pos="260"/>
        </w:tabs>
        <w:ind w:left="260" w:firstLine="720"/>
      </w:pPr>
      <w:rPr>
        <w:position w:val="0"/>
      </w:rPr>
    </w:lvl>
    <w:lvl w:ilvl="3">
      <w:start w:val="1"/>
      <w:numFmt w:val="decimal"/>
      <w:isLgl/>
      <w:lvlText w:val="%4."/>
      <w:lvlJc w:val="left"/>
      <w:pPr>
        <w:tabs>
          <w:tab w:val="num" w:pos="260"/>
        </w:tabs>
        <w:ind w:left="260" w:firstLine="1080"/>
      </w:pPr>
      <w:rPr>
        <w:position w:val="0"/>
      </w:rPr>
    </w:lvl>
    <w:lvl w:ilvl="4">
      <w:start w:val="1"/>
      <w:numFmt w:val="lowerLetter"/>
      <w:lvlText w:val="%5."/>
      <w:lvlJc w:val="left"/>
      <w:pPr>
        <w:tabs>
          <w:tab w:val="num" w:pos="260"/>
        </w:tabs>
        <w:ind w:left="260" w:firstLine="1440"/>
      </w:pPr>
      <w:rPr>
        <w:position w:val="0"/>
      </w:rPr>
    </w:lvl>
    <w:lvl w:ilvl="5">
      <w:start w:val="1"/>
      <w:numFmt w:val="lowerRoman"/>
      <w:lvlText w:val="%6."/>
      <w:lvlJc w:val="left"/>
      <w:pPr>
        <w:tabs>
          <w:tab w:val="num" w:pos="260"/>
        </w:tabs>
        <w:ind w:left="260" w:firstLine="1800"/>
      </w:pPr>
      <w:rPr>
        <w:position w:val="0"/>
      </w:rPr>
    </w:lvl>
    <w:lvl w:ilvl="6">
      <w:start w:val="1"/>
      <w:numFmt w:val="decimal"/>
      <w:isLgl/>
      <w:lvlText w:val="%7."/>
      <w:lvlJc w:val="left"/>
      <w:pPr>
        <w:tabs>
          <w:tab w:val="num" w:pos="260"/>
        </w:tabs>
        <w:ind w:left="260" w:firstLine="2160"/>
      </w:pPr>
      <w:rPr>
        <w:position w:val="0"/>
      </w:rPr>
    </w:lvl>
    <w:lvl w:ilvl="7">
      <w:start w:val="1"/>
      <w:numFmt w:val="lowerLetter"/>
      <w:lvlText w:val="%8."/>
      <w:lvlJc w:val="left"/>
      <w:pPr>
        <w:tabs>
          <w:tab w:val="num" w:pos="260"/>
        </w:tabs>
        <w:ind w:left="260" w:firstLine="2520"/>
      </w:pPr>
      <w:rPr>
        <w:position w:val="0"/>
      </w:rPr>
    </w:lvl>
    <w:lvl w:ilvl="8">
      <w:start w:val="1"/>
      <w:numFmt w:val="lowerRoman"/>
      <w:lvlText w:val="%9."/>
      <w:lvlJc w:val="left"/>
      <w:pPr>
        <w:tabs>
          <w:tab w:val="num" w:pos="260"/>
        </w:tabs>
        <w:ind w:left="260" w:firstLine="2880"/>
      </w:pPr>
      <w:rPr>
        <w:position w:val="0"/>
      </w:rPr>
    </w:lvl>
  </w:abstractNum>
  <w:abstractNum w:abstractNumId="4">
    <w:nsid w:val="10A238E0"/>
    <w:multiLevelType w:val="hybridMultilevel"/>
    <w:tmpl w:val="4BB49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6D642CD"/>
    <w:multiLevelType w:val="hybridMultilevel"/>
    <w:tmpl w:val="E04EC132"/>
    <w:lvl w:ilvl="0" w:tplc="4A30A678">
      <w:numFmt w:val="bullet"/>
      <w:lvlText w:val="-"/>
      <w:lvlJc w:val="left"/>
      <w:pPr>
        <w:ind w:left="795" w:hanging="435"/>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C14C62"/>
    <w:multiLevelType w:val="hybridMultilevel"/>
    <w:tmpl w:val="0C22E6D0"/>
    <w:lvl w:ilvl="0" w:tplc="4546F62C">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9050A"/>
    <w:multiLevelType w:val="hybridMultilevel"/>
    <w:tmpl w:val="14928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2E168E5"/>
    <w:multiLevelType w:val="hybridMultilevel"/>
    <w:tmpl w:val="A1CA5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0C6073"/>
    <w:multiLevelType w:val="hybridMultilevel"/>
    <w:tmpl w:val="E6B8A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40A6AFD"/>
    <w:multiLevelType w:val="hybridMultilevel"/>
    <w:tmpl w:val="C4A20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D04037"/>
    <w:multiLevelType w:val="hybridMultilevel"/>
    <w:tmpl w:val="37FAFFC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EE25661"/>
    <w:multiLevelType w:val="hybridMultilevel"/>
    <w:tmpl w:val="FE8248DE"/>
    <w:lvl w:ilvl="0" w:tplc="4A30A678">
      <w:numFmt w:val="bullet"/>
      <w:lvlText w:val="-"/>
      <w:lvlJc w:val="left"/>
      <w:pPr>
        <w:ind w:left="795" w:hanging="435"/>
      </w:pPr>
      <w:rPr>
        <w:rFonts w:ascii="Arial" w:eastAsia="Calibr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584B83"/>
    <w:multiLevelType w:val="hybridMultilevel"/>
    <w:tmpl w:val="E38A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5A5D1B"/>
    <w:multiLevelType w:val="hybridMultilevel"/>
    <w:tmpl w:val="62CE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842DF4"/>
    <w:multiLevelType w:val="hybridMultilevel"/>
    <w:tmpl w:val="5CE66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AE0643D"/>
    <w:multiLevelType w:val="hybridMultilevel"/>
    <w:tmpl w:val="6986AC8C"/>
    <w:lvl w:ilvl="0" w:tplc="08090001">
      <w:start w:val="1"/>
      <w:numFmt w:val="bullet"/>
      <w:lvlText w:val=""/>
      <w:lvlJc w:val="left"/>
      <w:pPr>
        <w:ind w:left="795" w:hanging="435"/>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DF416E"/>
    <w:multiLevelType w:val="hybridMultilevel"/>
    <w:tmpl w:val="BC90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F43293D"/>
    <w:multiLevelType w:val="hybridMultilevel"/>
    <w:tmpl w:val="8856B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FDE33D7"/>
    <w:multiLevelType w:val="hybridMultilevel"/>
    <w:tmpl w:val="E8909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7"/>
  </w:num>
  <w:num w:numId="4">
    <w:abstractNumId w:val="19"/>
  </w:num>
  <w:num w:numId="5">
    <w:abstractNumId w:val="17"/>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9"/>
  </w:num>
  <w:num w:numId="13">
    <w:abstractNumId w:val="14"/>
  </w:num>
  <w:num w:numId="14">
    <w:abstractNumId w:val="4"/>
  </w:num>
  <w:num w:numId="15">
    <w:abstractNumId w:val="8"/>
  </w:num>
  <w:num w:numId="16">
    <w:abstractNumId w:val="13"/>
  </w:num>
  <w:num w:numId="17">
    <w:abstractNumId w:val="15"/>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24"/>
    <w:rsid w:val="0001244D"/>
    <w:rsid w:val="000226E3"/>
    <w:rsid w:val="00023D2D"/>
    <w:rsid w:val="0003721B"/>
    <w:rsid w:val="00087527"/>
    <w:rsid w:val="000923B5"/>
    <w:rsid w:val="00094E63"/>
    <w:rsid w:val="000B02A4"/>
    <w:rsid w:val="000B35D7"/>
    <w:rsid w:val="000D01C7"/>
    <w:rsid w:val="00124782"/>
    <w:rsid w:val="001331F7"/>
    <w:rsid w:val="001421B4"/>
    <w:rsid w:val="00154A7D"/>
    <w:rsid w:val="00197CEC"/>
    <w:rsid w:val="001D2091"/>
    <w:rsid w:val="00206785"/>
    <w:rsid w:val="002136D3"/>
    <w:rsid w:val="00233C7C"/>
    <w:rsid w:val="00261F61"/>
    <w:rsid w:val="002870A6"/>
    <w:rsid w:val="002C2105"/>
    <w:rsid w:val="002F6FAD"/>
    <w:rsid w:val="002F76A1"/>
    <w:rsid w:val="00322554"/>
    <w:rsid w:val="0032497A"/>
    <w:rsid w:val="00366AA9"/>
    <w:rsid w:val="003E3DA8"/>
    <w:rsid w:val="00401521"/>
    <w:rsid w:val="00406224"/>
    <w:rsid w:val="004108CA"/>
    <w:rsid w:val="0044404F"/>
    <w:rsid w:val="00460DC6"/>
    <w:rsid w:val="00490B71"/>
    <w:rsid w:val="00492214"/>
    <w:rsid w:val="004A1F85"/>
    <w:rsid w:val="004A5106"/>
    <w:rsid w:val="004A7261"/>
    <w:rsid w:val="004B00FA"/>
    <w:rsid w:val="004C1184"/>
    <w:rsid w:val="004C63AA"/>
    <w:rsid w:val="004D1A69"/>
    <w:rsid w:val="004F55F0"/>
    <w:rsid w:val="00506D8A"/>
    <w:rsid w:val="00507D59"/>
    <w:rsid w:val="0051344C"/>
    <w:rsid w:val="00611FF5"/>
    <w:rsid w:val="00612BFB"/>
    <w:rsid w:val="006151EC"/>
    <w:rsid w:val="00626A76"/>
    <w:rsid w:val="00650601"/>
    <w:rsid w:val="0068479F"/>
    <w:rsid w:val="006A10E7"/>
    <w:rsid w:val="006C131A"/>
    <w:rsid w:val="00733E05"/>
    <w:rsid w:val="00742F90"/>
    <w:rsid w:val="007600D3"/>
    <w:rsid w:val="00797C97"/>
    <w:rsid w:val="007F4677"/>
    <w:rsid w:val="00825E23"/>
    <w:rsid w:val="00841448"/>
    <w:rsid w:val="0085026A"/>
    <w:rsid w:val="00860A62"/>
    <w:rsid w:val="008610AD"/>
    <w:rsid w:val="00882927"/>
    <w:rsid w:val="00884532"/>
    <w:rsid w:val="00885DD8"/>
    <w:rsid w:val="008B3752"/>
    <w:rsid w:val="008C6461"/>
    <w:rsid w:val="00914DFA"/>
    <w:rsid w:val="00971EAC"/>
    <w:rsid w:val="00972250"/>
    <w:rsid w:val="009877B5"/>
    <w:rsid w:val="009B2D72"/>
    <w:rsid w:val="009E5211"/>
    <w:rsid w:val="009E7C2E"/>
    <w:rsid w:val="009F00FE"/>
    <w:rsid w:val="00A6105F"/>
    <w:rsid w:val="00A677FB"/>
    <w:rsid w:val="00A70D02"/>
    <w:rsid w:val="00A84C0B"/>
    <w:rsid w:val="00A85935"/>
    <w:rsid w:val="00A909EB"/>
    <w:rsid w:val="00AA7C50"/>
    <w:rsid w:val="00AB2659"/>
    <w:rsid w:val="00AB4094"/>
    <w:rsid w:val="00B24A82"/>
    <w:rsid w:val="00B412DC"/>
    <w:rsid w:val="00B475A8"/>
    <w:rsid w:val="00BE2699"/>
    <w:rsid w:val="00BE5FEF"/>
    <w:rsid w:val="00C46FDE"/>
    <w:rsid w:val="00C93647"/>
    <w:rsid w:val="00C959A8"/>
    <w:rsid w:val="00CA5EE6"/>
    <w:rsid w:val="00CC62ED"/>
    <w:rsid w:val="00CE32F4"/>
    <w:rsid w:val="00D01018"/>
    <w:rsid w:val="00D45BDA"/>
    <w:rsid w:val="00D46CCD"/>
    <w:rsid w:val="00DA1536"/>
    <w:rsid w:val="00DB7896"/>
    <w:rsid w:val="00DC24C1"/>
    <w:rsid w:val="00E07FD9"/>
    <w:rsid w:val="00E326FC"/>
    <w:rsid w:val="00E42205"/>
    <w:rsid w:val="00E9636E"/>
    <w:rsid w:val="00EE1C6F"/>
    <w:rsid w:val="00F05554"/>
    <w:rsid w:val="00F14CE1"/>
    <w:rsid w:val="00F17FD7"/>
    <w:rsid w:val="00F23E20"/>
    <w:rsid w:val="00F30A39"/>
    <w:rsid w:val="00F35D79"/>
    <w:rsid w:val="00F40D59"/>
    <w:rsid w:val="00F438F1"/>
    <w:rsid w:val="00F55B73"/>
    <w:rsid w:val="00F56984"/>
    <w:rsid w:val="00F62FF3"/>
    <w:rsid w:val="00F93503"/>
    <w:rsid w:val="00FB14B7"/>
    <w:rsid w:val="00FC51C6"/>
    <w:rsid w:val="00FE12A0"/>
    <w:rsid w:val="00FE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CA"/>
    <w:pPr>
      <w:spacing w:after="200" w:line="276" w:lineRule="auto"/>
    </w:pPr>
    <w:rPr>
      <w:sz w:val="22"/>
      <w:szCs w:val="22"/>
      <w:lang w:eastAsia="en-US"/>
    </w:rPr>
  </w:style>
  <w:style w:type="paragraph" w:styleId="Heading2">
    <w:name w:val="heading 2"/>
    <w:basedOn w:val="Normal"/>
    <w:next w:val="Normal"/>
    <w:link w:val="Heading2Char"/>
    <w:uiPriority w:val="99"/>
    <w:qFormat/>
    <w:rsid w:val="00A84C0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4C0B"/>
    <w:rPr>
      <w:rFonts w:ascii="Cambria" w:hAnsi="Cambria" w:cs="Times New Roman"/>
      <w:b/>
      <w:bCs/>
      <w:i/>
      <w:iCs/>
      <w:sz w:val="28"/>
      <w:szCs w:val="28"/>
      <w:lang w:eastAsia="en-US"/>
    </w:rPr>
  </w:style>
  <w:style w:type="paragraph" w:styleId="ListParagraph">
    <w:name w:val="List Paragraph"/>
    <w:basedOn w:val="Normal"/>
    <w:uiPriority w:val="99"/>
    <w:qFormat/>
    <w:rsid w:val="00406224"/>
    <w:pPr>
      <w:ind w:left="720"/>
      <w:contextualSpacing/>
    </w:pPr>
  </w:style>
  <w:style w:type="table" w:styleId="TableGrid">
    <w:name w:val="Table Grid"/>
    <w:basedOn w:val="TableNormal"/>
    <w:uiPriority w:val="99"/>
    <w:rsid w:val="0040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22554"/>
    <w:rPr>
      <w:rFonts w:cs="Times New Roman"/>
      <w:color w:val="0000FF"/>
      <w:u w:val="single"/>
    </w:rPr>
  </w:style>
  <w:style w:type="paragraph" w:styleId="Header">
    <w:name w:val="header"/>
    <w:basedOn w:val="Normal"/>
    <w:link w:val="HeaderChar"/>
    <w:uiPriority w:val="99"/>
    <w:semiHidden/>
    <w:rsid w:val="00A6105F"/>
    <w:pPr>
      <w:tabs>
        <w:tab w:val="center" w:pos="4513"/>
        <w:tab w:val="right" w:pos="9026"/>
      </w:tabs>
    </w:pPr>
  </w:style>
  <w:style w:type="character" w:customStyle="1" w:styleId="HeaderChar">
    <w:name w:val="Header Char"/>
    <w:basedOn w:val="DefaultParagraphFont"/>
    <w:link w:val="Header"/>
    <w:uiPriority w:val="99"/>
    <w:semiHidden/>
    <w:locked/>
    <w:rsid w:val="00A6105F"/>
    <w:rPr>
      <w:rFonts w:cs="Times New Roman"/>
      <w:sz w:val="22"/>
      <w:szCs w:val="22"/>
      <w:lang w:eastAsia="en-US"/>
    </w:rPr>
  </w:style>
  <w:style w:type="paragraph" w:styleId="Footer">
    <w:name w:val="footer"/>
    <w:basedOn w:val="Normal"/>
    <w:link w:val="FooterChar"/>
    <w:uiPriority w:val="99"/>
    <w:semiHidden/>
    <w:rsid w:val="00A6105F"/>
    <w:pPr>
      <w:tabs>
        <w:tab w:val="center" w:pos="4513"/>
        <w:tab w:val="right" w:pos="9026"/>
      </w:tabs>
    </w:pPr>
  </w:style>
  <w:style w:type="character" w:customStyle="1" w:styleId="FooterChar">
    <w:name w:val="Footer Char"/>
    <w:basedOn w:val="DefaultParagraphFont"/>
    <w:link w:val="Footer"/>
    <w:uiPriority w:val="99"/>
    <w:semiHidden/>
    <w:locked/>
    <w:rsid w:val="00A6105F"/>
    <w:rPr>
      <w:rFonts w:cs="Times New Roman"/>
      <w:sz w:val="22"/>
      <w:szCs w:val="22"/>
      <w:lang w:eastAsia="en-US"/>
    </w:rPr>
  </w:style>
  <w:style w:type="character" w:styleId="PageNumber">
    <w:name w:val="page number"/>
    <w:basedOn w:val="DefaultParagraphFont"/>
    <w:uiPriority w:val="99"/>
    <w:rsid w:val="00460DC6"/>
    <w:rPr>
      <w:rFonts w:cs="Times New Roman"/>
    </w:rPr>
  </w:style>
  <w:style w:type="paragraph" w:customStyle="1" w:styleId="Body">
    <w:name w:val="Body"/>
    <w:rsid w:val="004F55F0"/>
    <w:rPr>
      <w:rFonts w:ascii="Helvetica" w:eastAsia="ヒラギノ角ゴ Pro W3" w:hAnsi="Helvetica"/>
      <w:color w:val="000000"/>
      <w:sz w:val="24"/>
      <w:lang w:val="en-US"/>
    </w:rPr>
  </w:style>
  <w:style w:type="paragraph" w:styleId="BalloonText">
    <w:name w:val="Balloon Text"/>
    <w:basedOn w:val="Normal"/>
    <w:link w:val="BalloonTextChar"/>
    <w:uiPriority w:val="99"/>
    <w:semiHidden/>
    <w:unhideWhenUsed/>
    <w:rsid w:val="00F4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F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CA"/>
    <w:pPr>
      <w:spacing w:after="200" w:line="276" w:lineRule="auto"/>
    </w:pPr>
    <w:rPr>
      <w:sz w:val="22"/>
      <w:szCs w:val="22"/>
      <w:lang w:eastAsia="en-US"/>
    </w:rPr>
  </w:style>
  <w:style w:type="paragraph" w:styleId="Heading2">
    <w:name w:val="heading 2"/>
    <w:basedOn w:val="Normal"/>
    <w:next w:val="Normal"/>
    <w:link w:val="Heading2Char"/>
    <w:uiPriority w:val="99"/>
    <w:qFormat/>
    <w:rsid w:val="00A84C0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4C0B"/>
    <w:rPr>
      <w:rFonts w:ascii="Cambria" w:hAnsi="Cambria" w:cs="Times New Roman"/>
      <w:b/>
      <w:bCs/>
      <w:i/>
      <w:iCs/>
      <w:sz w:val="28"/>
      <w:szCs w:val="28"/>
      <w:lang w:eastAsia="en-US"/>
    </w:rPr>
  </w:style>
  <w:style w:type="paragraph" w:styleId="ListParagraph">
    <w:name w:val="List Paragraph"/>
    <w:basedOn w:val="Normal"/>
    <w:uiPriority w:val="99"/>
    <w:qFormat/>
    <w:rsid w:val="00406224"/>
    <w:pPr>
      <w:ind w:left="720"/>
      <w:contextualSpacing/>
    </w:pPr>
  </w:style>
  <w:style w:type="table" w:styleId="TableGrid">
    <w:name w:val="Table Grid"/>
    <w:basedOn w:val="TableNormal"/>
    <w:uiPriority w:val="99"/>
    <w:rsid w:val="0040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22554"/>
    <w:rPr>
      <w:rFonts w:cs="Times New Roman"/>
      <w:color w:val="0000FF"/>
      <w:u w:val="single"/>
    </w:rPr>
  </w:style>
  <w:style w:type="paragraph" w:styleId="Header">
    <w:name w:val="header"/>
    <w:basedOn w:val="Normal"/>
    <w:link w:val="HeaderChar"/>
    <w:uiPriority w:val="99"/>
    <w:semiHidden/>
    <w:rsid w:val="00A6105F"/>
    <w:pPr>
      <w:tabs>
        <w:tab w:val="center" w:pos="4513"/>
        <w:tab w:val="right" w:pos="9026"/>
      </w:tabs>
    </w:pPr>
  </w:style>
  <w:style w:type="character" w:customStyle="1" w:styleId="HeaderChar">
    <w:name w:val="Header Char"/>
    <w:basedOn w:val="DefaultParagraphFont"/>
    <w:link w:val="Header"/>
    <w:uiPriority w:val="99"/>
    <w:semiHidden/>
    <w:locked/>
    <w:rsid w:val="00A6105F"/>
    <w:rPr>
      <w:rFonts w:cs="Times New Roman"/>
      <w:sz w:val="22"/>
      <w:szCs w:val="22"/>
      <w:lang w:eastAsia="en-US"/>
    </w:rPr>
  </w:style>
  <w:style w:type="paragraph" w:styleId="Footer">
    <w:name w:val="footer"/>
    <w:basedOn w:val="Normal"/>
    <w:link w:val="FooterChar"/>
    <w:uiPriority w:val="99"/>
    <w:semiHidden/>
    <w:rsid w:val="00A6105F"/>
    <w:pPr>
      <w:tabs>
        <w:tab w:val="center" w:pos="4513"/>
        <w:tab w:val="right" w:pos="9026"/>
      </w:tabs>
    </w:pPr>
  </w:style>
  <w:style w:type="character" w:customStyle="1" w:styleId="FooterChar">
    <w:name w:val="Footer Char"/>
    <w:basedOn w:val="DefaultParagraphFont"/>
    <w:link w:val="Footer"/>
    <w:uiPriority w:val="99"/>
    <w:semiHidden/>
    <w:locked/>
    <w:rsid w:val="00A6105F"/>
    <w:rPr>
      <w:rFonts w:cs="Times New Roman"/>
      <w:sz w:val="22"/>
      <w:szCs w:val="22"/>
      <w:lang w:eastAsia="en-US"/>
    </w:rPr>
  </w:style>
  <w:style w:type="character" w:styleId="PageNumber">
    <w:name w:val="page number"/>
    <w:basedOn w:val="DefaultParagraphFont"/>
    <w:uiPriority w:val="99"/>
    <w:rsid w:val="00460DC6"/>
    <w:rPr>
      <w:rFonts w:cs="Times New Roman"/>
    </w:rPr>
  </w:style>
  <w:style w:type="paragraph" w:customStyle="1" w:styleId="Body">
    <w:name w:val="Body"/>
    <w:rsid w:val="004F55F0"/>
    <w:rPr>
      <w:rFonts w:ascii="Helvetica" w:eastAsia="ヒラギノ角ゴ Pro W3" w:hAnsi="Helvetica"/>
      <w:color w:val="000000"/>
      <w:sz w:val="24"/>
      <w:lang w:val="en-US"/>
    </w:rPr>
  </w:style>
  <w:style w:type="paragraph" w:styleId="BalloonText">
    <w:name w:val="Balloon Text"/>
    <w:basedOn w:val="Normal"/>
    <w:link w:val="BalloonTextChar"/>
    <w:uiPriority w:val="99"/>
    <w:semiHidden/>
    <w:unhideWhenUsed/>
    <w:rsid w:val="00F43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F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480148">
      <w:bodyDiv w:val="1"/>
      <w:marLeft w:val="0"/>
      <w:marRight w:val="0"/>
      <w:marTop w:val="0"/>
      <w:marBottom w:val="0"/>
      <w:divBdr>
        <w:top w:val="none" w:sz="0" w:space="0" w:color="auto"/>
        <w:left w:val="none" w:sz="0" w:space="0" w:color="auto"/>
        <w:bottom w:val="none" w:sz="0" w:space="0" w:color="auto"/>
        <w:right w:val="none" w:sz="0" w:space="0" w:color="auto"/>
      </w:divBdr>
    </w:div>
    <w:div w:id="1467160124">
      <w:bodyDiv w:val="1"/>
      <w:marLeft w:val="0"/>
      <w:marRight w:val="0"/>
      <w:marTop w:val="0"/>
      <w:marBottom w:val="0"/>
      <w:divBdr>
        <w:top w:val="none" w:sz="0" w:space="0" w:color="auto"/>
        <w:left w:val="none" w:sz="0" w:space="0" w:color="auto"/>
        <w:bottom w:val="none" w:sz="0" w:space="0" w:color="auto"/>
        <w:right w:val="none" w:sz="0" w:space="0" w:color="auto"/>
      </w:divBdr>
    </w:div>
    <w:div w:id="19264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lissold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Clissold Park User Group</vt:lpstr>
    </vt:vector>
  </TitlesOfParts>
  <Company>Microsoft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Clissold Park User Group</dc:title>
  <dc:creator>Caroline Dell</dc:creator>
  <cp:lastModifiedBy>Isabelle</cp:lastModifiedBy>
  <cp:revision>2</cp:revision>
  <cp:lastPrinted>2013-05-11T00:09:00Z</cp:lastPrinted>
  <dcterms:created xsi:type="dcterms:W3CDTF">2013-05-29T16:35:00Z</dcterms:created>
  <dcterms:modified xsi:type="dcterms:W3CDTF">2013-05-29T16:35:00Z</dcterms:modified>
</cp:coreProperties>
</file>